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91EFE" w14:textId="77777777" w:rsidR="00821F87" w:rsidRPr="00B10FE6" w:rsidRDefault="00821F87" w:rsidP="00323D3B">
      <w:pPr>
        <w:pStyle w:val="Balk1"/>
        <w:jc w:val="center"/>
      </w:pPr>
      <w:r w:rsidRPr="00B10FE6">
        <w:t>İZMİR İL MİLLİ EĞİTİM MÜDÜRLÜĞÜ</w:t>
      </w:r>
    </w:p>
    <w:p w14:paraId="4406AC4C" w14:textId="77777777" w:rsidR="00323D3B" w:rsidRPr="00B10FE6" w:rsidRDefault="00821F87" w:rsidP="00323D3B">
      <w:pPr>
        <w:pStyle w:val="Balk1"/>
        <w:jc w:val="center"/>
      </w:pPr>
      <w:r w:rsidRPr="00B10FE6">
        <w:t xml:space="preserve">ERASMUS+ MESLEKİ EĞİTİM </w:t>
      </w:r>
      <w:r w:rsidR="002D530A" w:rsidRPr="00B10FE6">
        <w:t>AKREDİTASYONU</w:t>
      </w:r>
    </w:p>
    <w:p w14:paraId="4F0CB806" w14:textId="252BDB22" w:rsidR="00E17D03" w:rsidRPr="00B10FE6" w:rsidRDefault="00E410C5" w:rsidP="00223166">
      <w:pPr>
        <w:jc w:val="center"/>
        <w:rPr>
          <w:b/>
          <w:bCs/>
          <w:szCs w:val="24"/>
        </w:rPr>
      </w:pPr>
      <w:r w:rsidRPr="00B10FE6">
        <w:rPr>
          <w:b/>
          <w:bCs/>
          <w:szCs w:val="24"/>
        </w:rPr>
        <w:t>202</w:t>
      </w:r>
      <w:r w:rsidR="00354346">
        <w:rPr>
          <w:b/>
          <w:bCs/>
          <w:szCs w:val="24"/>
        </w:rPr>
        <w:t>4</w:t>
      </w:r>
      <w:r w:rsidR="00085E00" w:rsidRPr="00B10FE6">
        <w:rPr>
          <w:b/>
          <w:bCs/>
          <w:szCs w:val="24"/>
        </w:rPr>
        <w:t xml:space="preserve"> </w:t>
      </w:r>
      <w:r w:rsidR="00821F87" w:rsidRPr="00B10FE6">
        <w:rPr>
          <w:b/>
          <w:bCs/>
          <w:szCs w:val="24"/>
        </w:rPr>
        <w:t>BAŞVURU</w:t>
      </w:r>
      <w:r w:rsidR="00E17D03" w:rsidRPr="00B10FE6">
        <w:rPr>
          <w:b/>
          <w:bCs/>
          <w:szCs w:val="24"/>
        </w:rPr>
        <w:t xml:space="preserve"> FORMU</w:t>
      </w:r>
    </w:p>
    <w:p w14:paraId="35FCA4E8" w14:textId="77777777" w:rsidR="00C957ED" w:rsidRPr="00B10FE6" w:rsidRDefault="00C957ED" w:rsidP="004E2466">
      <w:pPr>
        <w:pStyle w:val="WW-NormalWeb1"/>
        <w:spacing w:before="0" w:after="0"/>
        <w:rPr>
          <w:b/>
          <w:bCs/>
          <w:color w:val="FF0000"/>
          <w:sz w:val="18"/>
          <w:szCs w:val="18"/>
        </w:rPr>
      </w:pPr>
    </w:p>
    <w:p w14:paraId="384F333F" w14:textId="661D2EAC" w:rsidR="00C957ED" w:rsidRPr="00B10FE6" w:rsidRDefault="00821F87" w:rsidP="00C957ED">
      <w:pPr>
        <w:pStyle w:val="WW-NormalWeb1"/>
        <w:spacing w:before="0" w:after="0"/>
        <w:jc w:val="center"/>
        <w:rPr>
          <w:b/>
          <w:bCs/>
          <w:color w:val="4F81BD" w:themeColor="accent1"/>
          <w:sz w:val="18"/>
          <w:szCs w:val="18"/>
        </w:rPr>
      </w:pPr>
      <w:r w:rsidRPr="00B10FE6">
        <w:rPr>
          <w:b/>
          <w:bCs/>
          <w:color w:val="4F81BD" w:themeColor="accent1"/>
          <w:sz w:val="18"/>
          <w:szCs w:val="18"/>
        </w:rPr>
        <w:t>Times New Roman</w:t>
      </w:r>
      <w:r w:rsidR="00085E00" w:rsidRPr="00B10FE6">
        <w:rPr>
          <w:b/>
          <w:bCs/>
          <w:color w:val="4F81BD" w:themeColor="accent1"/>
          <w:sz w:val="18"/>
          <w:szCs w:val="18"/>
        </w:rPr>
        <w:t xml:space="preserve"> </w:t>
      </w:r>
      <w:r w:rsidR="00736C56" w:rsidRPr="00B10FE6">
        <w:rPr>
          <w:b/>
          <w:bCs/>
          <w:color w:val="4F81BD" w:themeColor="accent1"/>
          <w:sz w:val="18"/>
          <w:szCs w:val="18"/>
        </w:rPr>
        <w:t>9</w:t>
      </w:r>
      <w:r w:rsidR="00C77097">
        <w:rPr>
          <w:b/>
          <w:bCs/>
          <w:color w:val="4F81BD" w:themeColor="accent1"/>
          <w:sz w:val="18"/>
          <w:szCs w:val="18"/>
        </w:rPr>
        <w:t xml:space="preserve"> yazı tipinde hazırlayın. Verilen karakter sayısını aşanlardan puan kesilecektir.</w:t>
      </w:r>
    </w:p>
    <w:p w14:paraId="516DBEFE" w14:textId="77777777" w:rsidR="009039A8" w:rsidRPr="00B10FE6" w:rsidRDefault="009039A8" w:rsidP="00C957ED">
      <w:pPr>
        <w:pStyle w:val="WW-NormalWeb1"/>
        <w:spacing w:before="0" w:after="0"/>
        <w:jc w:val="center"/>
        <w:rPr>
          <w:b/>
          <w:bCs/>
          <w:color w:val="4F81BD" w:themeColor="accent1"/>
          <w:sz w:val="18"/>
          <w:szCs w:val="18"/>
        </w:rPr>
      </w:pPr>
    </w:p>
    <w:p w14:paraId="5238F98F" w14:textId="7AD5D654" w:rsidR="00645EC3" w:rsidRPr="00B10FE6" w:rsidRDefault="003869C6" w:rsidP="009F3894">
      <w:pPr>
        <w:pStyle w:val="WW-NormalWeb1"/>
        <w:spacing w:before="0" w:after="0"/>
        <w:jc w:val="center"/>
        <w:rPr>
          <w:b/>
          <w:bCs/>
          <w:color w:val="FF0000"/>
          <w:sz w:val="18"/>
          <w:szCs w:val="18"/>
        </w:rPr>
      </w:pPr>
      <w:r w:rsidRPr="00B10FE6">
        <w:rPr>
          <w:b/>
          <w:bCs/>
          <w:color w:val="FF0000"/>
          <w:sz w:val="18"/>
          <w:szCs w:val="18"/>
        </w:rPr>
        <w:t>Başvuru formunu</w:t>
      </w:r>
      <w:r w:rsidR="009F3894" w:rsidRPr="00B10FE6">
        <w:rPr>
          <w:b/>
          <w:bCs/>
          <w:color w:val="FF0000"/>
          <w:sz w:val="18"/>
          <w:szCs w:val="18"/>
        </w:rPr>
        <w:t xml:space="preserve">, ek formları, </w:t>
      </w:r>
      <w:r w:rsidR="00846022" w:rsidRPr="00B10FE6">
        <w:rPr>
          <w:b/>
          <w:bCs/>
          <w:color w:val="FF0000"/>
          <w:sz w:val="18"/>
          <w:szCs w:val="18"/>
        </w:rPr>
        <w:t xml:space="preserve">eğer varsa </w:t>
      </w:r>
      <w:r w:rsidR="009F3894" w:rsidRPr="00B10FE6">
        <w:rPr>
          <w:b/>
          <w:bCs/>
          <w:color w:val="FF0000"/>
          <w:sz w:val="18"/>
          <w:szCs w:val="18"/>
        </w:rPr>
        <w:t>davet mektubu,</w:t>
      </w:r>
      <w:r w:rsidRPr="00B10FE6">
        <w:rPr>
          <w:b/>
          <w:bCs/>
          <w:color w:val="FF0000"/>
          <w:sz w:val="18"/>
          <w:szCs w:val="18"/>
        </w:rPr>
        <w:t xml:space="preserve"> </w:t>
      </w:r>
      <w:r w:rsidR="00846022" w:rsidRPr="00B10FE6">
        <w:rPr>
          <w:b/>
          <w:bCs/>
          <w:color w:val="FF0000"/>
          <w:sz w:val="18"/>
          <w:szCs w:val="18"/>
        </w:rPr>
        <w:t>p</w:t>
      </w:r>
      <w:r w:rsidRPr="00B10FE6">
        <w:rPr>
          <w:b/>
          <w:bCs/>
          <w:color w:val="FF0000"/>
          <w:sz w:val="18"/>
          <w:szCs w:val="18"/>
        </w:rPr>
        <w:t>ersonel/öğrenci form</w:t>
      </w:r>
      <w:r w:rsidR="00354346">
        <w:rPr>
          <w:b/>
          <w:bCs/>
          <w:color w:val="FF0000"/>
          <w:sz w:val="18"/>
          <w:szCs w:val="18"/>
        </w:rPr>
        <w:t>larının tamamını aşağıdaki linke</w:t>
      </w:r>
      <w:r w:rsidR="00645EC3" w:rsidRPr="00B10FE6">
        <w:rPr>
          <w:b/>
          <w:bCs/>
          <w:color w:val="FF0000"/>
          <w:sz w:val="18"/>
          <w:szCs w:val="18"/>
        </w:rPr>
        <w:t xml:space="preserve"> </w:t>
      </w:r>
      <w:hyperlink r:id="rId8" w:history="1">
        <w:r w:rsidR="00E05E39" w:rsidRPr="00E05E39">
          <w:rPr>
            <w:rStyle w:val="Kpr"/>
            <w:sz w:val="18"/>
            <w:szCs w:val="18"/>
          </w:rPr>
          <w:t>https://forms.gle/eepCHJnU</w:t>
        </w:r>
        <w:r w:rsidR="00E05E39" w:rsidRPr="00E05E39">
          <w:rPr>
            <w:rStyle w:val="Kpr"/>
            <w:sz w:val="18"/>
            <w:szCs w:val="18"/>
          </w:rPr>
          <w:t>L</w:t>
        </w:r>
        <w:r w:rsidR="00E05E39" w:rsidRPr="00E05E39">
          <w:rPr>
            <w:rStyle w:val="Kpr"/>
            <w:sz w:val="18"/>
            <w:szCs w:val="18"/>
          </w:rPr>
          <w:t>nM6GKUv5</w:t>
        </w:r>
      </w:hyperlink>
      <w:r w:rsidR="00354346">
        <w:rPr>
          <w:b/>
          <w:bCs/>
          <w:color w:val="FF0000"/>
          <w:sz w:val="18"/>
          <w:szCs w:val="18"/>
        </w:rPr>
        <w:t xml:space="preserve"> </w:t>
      </w:r>
      <w:r w:rsidR="00645EC3" w:rsidRPr="00B10FE6">
        <w:rPr>
          <w:b/>
          <w:bCs/>
          <w:color w:val="FF0000"/>
          <w:sz w:val="18"/>
          <w:szCs w:val="18"/>
        </w:rPr>
        <w:t>gönderilmesi</w:t>
      </w:r>
      <w:r w:rsidR="009F3894" w:rsidRPr="00B10FE6">
        <w:rPr>
          <w:b/>
          <w:bCs/>
          <w:color w:val="FF0000"/>
          <w:sz w:val="18"/>
          <w:szCs w:val="18"/>
        </w:rPr>
        <w:t xml:space="preserve"> ve</w:t>
      </w:r>
    </w:p>
    <w:p w14:paraId="43E7213F" w14:textId="72BAEE98" w:rsidR="003869C6" w:rsidRPr="00B10FE6" w:rsidRDefault="009F3894" w:rsidP="009F3894">
      <w:pPr>
        <w:pStyle w:val="WW-NormalWeb1"/>
        <w:spacing w:before="0" w:after="0"/>
        <w:jc w:val="center"/>
        <w:rPr>
          <w:b/>
          <w:bCs/>
          <w:color w:val="FF0000"/>
          <w:sz w:val="18"/>
          <w:szCs w:val="18"/>
          <w:u w:val="single"/>
        </w:rPr>
      </w:pPr>
      <w:r w:rsidRPr="00B10FE6">
        <w:rPr>
          <w:b/>
          <w:bCs/>
          <w:color w:val="FF0000"/>
          <w:sz w:val="18"/>
          <w:szCs w:val="18"/>
          <w:u w:val="single"/>
        </w:rPr>
        <w:t xml:space="preserve">EN GEÇ </w:t>
      </w:r>
      <w:r w:rsidR="00354346">
        <w:rPr>
          <w:b/>
          <w:bCs/>
          <w:color w:val="FF0000"/>
          <w:sz w:val="18"/>
          <w:szCs w:val="18"/>
          <w:u w:val="single"/>
        </w:rPr>
        <w:t>11</w:t>
      </w:r>
      <w:r w:rsidR="00B4192B">
        <w:rPr>
          <w:b/>
          <w:bCs/>
          <w:color w:val="FF0000"/>
          <w:sz w:val="18"/>
          <w:szCs w:val="18"/>
          <w:u w:val="single"/>
        </w:rPr>
        <w:t xml:space="preserve"> OCAK 202</w:t>
      </w:r>
      <w:r w:rsidR="00C67B50">
        <w:rPr>
          <w:b/>
          <w:bCs/>
          <w:color w:val="FF0000"/>
          <w:sz w:val="18"/>
          <w:szCs w:val="18"/>
          <w:u w:val="single"/>
        </w:rPr>
        <w:t>4</w:t>
      </w:r>
      <w:r w:rsidRPr="00B10FE6">
        <w:rPr>
          <w:b/>
          <w:bCs/>
          <w:color w:val="FF0000"/>
          <w:sz w:val="18"/>
          <w:szCs w:val="18"/>
          <w:u w:val="single"/>
        </w:rPr>
        <w:t xml:space="preserve"> /</w:t>
      </w:r>
      <w:r w:rsidR="00354346">
        <w:rPr>
          <w:b/>
          <w:bCs/>
          <w:color w:val="FF0000"/>
          <w:sz w:val="18"/>
          <w:szCs w:val="18"/>
          <w:u w:val="single"/>
        </w:rPr>
        <w:t>Perşembe</w:t>
      </w:r>
      <w:r w:rsidR="00B4192B">
        <w:rPr>
          <w:b/>
          <w:bCs/>
          <w:color w:val="FF0000"/>
          <w:sz w:val="18"/>
          <w:szCs w:val="18"/>
          <w:u w:val="single"/>
        </w:rPr>
        <w:t xml:space="preserve"> / Saat: 1</w:t>
      </w:r>
      <w:r w:rsidR="00C67B50">
        <w:rPr>
          <w:b/>
          <w:bCs/>
          <w:color w:val="FF0000"/>
          <w:sz w:val="18"/>
          <w:szCs w:val="18"/>
          <w:u w:val="single"/>
        </w:rPr>
        <w:t>2</w:t>
      </w:r>
      <w:r w:rsidRPr="00B10FE6">
        <w:rPr>
          <w:b/>
          <w:bCs/>
          <w:color w:val="FF0000"/>
          <w:sz w:val="18"/>
          <w:szCs w:val="18"/>
          <w:u w:val="single"/>
        </w:rPr>
        <w:t>.00’</w:t>
      </w:r>
      <w:r w:rsidR="00B4192B">
        <w:rPr>
          <w:b/>
          <w:bCs/>
          <w:color w:val="FF0000"/>
          <w:sz w:val="18"/>
          <w:szCs w:val="18"/>
          <w:u w:val="single"/>
        </w:rPr>
        <w:t>y</w:t>
      </w:r>
      <w:r w:rsidRPr="00B10FE6">
        <w:rPr>
          <w:b/>
          <w:bCs/>
          <w:color w:val="FF0000"/>
          <w:sz w:val="18"/>
          <w:szCs w:val="18"/>
          <w:u w:val="single"/>
        </w:rPr>
        <w:t>e kadar doldurulması zorunludur.</w:t>
      </w:r>
    </w:p>
    <w:p w14:paraId="14F3519F" w14:textId="77777777" w:rsidR="003869C6" w:rsidRPr="00B10FE6" w:rsidRDefault="003869C6" w:rsidP="003869C6">
      <w:pPr>
        <w:pStyle w:val="WW-NormalWeb1"/>
        <w:spacing w:before="0" w:after="0"/>
        <w:jc w:val="center"/>
        <w:rPr>
          <w:b/>
          <w:bCs/>
          <w:color w:val="FF0000"/>
          <w:sz w:val="18"/>
          <w:szCs w:val="18"/>
        </w:rPr>
      </w:pPr>
    </w:p>
    <w:p w14:paraId="16AF9362" w14:textId="77777777" w:rsidR="00211F01" w:rsidRPr="00B10FE6" w:rsidRDefault="00085E00" w:rsidP="00C957ED">
      <w:pPr>
        <w:pStyle w:val="WW-NormalWeb1"/>
        <w:spacing w:before="0" w:after="0"/>
        <w:jc w:val="center"/>
        <w:rPr>
          <w:b/>
          <w:color w:val="FF0000"/>
          <w:sz w:val="18"/>
          <w:szCs w:val="18"/>
        </w:rPr>
      </w:pPr>
      <w:r w:rsidRPr="00B10FE6">
        <w:rPr>
          <w:b/>
          <w:color w:val="FF0000"/>
          <w:sz w:val="18"/>
          <w:szCs w:val="18"/>
        </w:rPr>
        <w:t>DİKKAT!</w:t>
      </w:r>
    </w:p>
    <w:p w14:paraId="558EEB2C" w14:textId="2D480581" w:rsidR="00AC3588" w:rsidRPr="00B10FE6" w:rsidRDefault="00AC3588" w:rsidP="00211F01">
      <w:pPr>
        <w:pStyle w:val="WW-NormalWeb1"/>
        <w:numPr>
          <w:ilvl w:val="0"/>
          <w:numId w:val="6"/>
        </w:numPr>
        <w:spacing w:before="0" w:after="0"/>
        <w:rPr>
          <w:b/>
          <w:color w:val="FF0000"/>
          <w:sz w:val="18"/>
          <w:szCs w:val="18"/>
        </w:rPr>
      </w:pPr>
      <w:r w:rsidRPr="00B10FE6">
        <w:rPr>
          <w:b/>
          <w:color w:val="FF0000"/>
          <w:sz w:val="18"/>
          <w:szCs w:val="18"/>
        </w:rPr>
        <w:t xml:space="preserve"> BİR KURUM/OKUL </w:t>
      </w:r>
      <w:r w:rsidR="00B4192B">
        <w:rPr>
          <w:b/>
          <w:color w:val="FF0000"/>
          <w:sz w:val="18"/>
          <w:szCs w:val="18"/>
        </w:rPr>
        <w:t xml:space="preserve">MESLEKİ EĞİTİM AKREDİTASYONU ORTAKLIĞI İÇİN </w:t>
      </w:r>
      <w:r w:rsidRPr="00B10FE6">
        <w:rPr>
          <w:b/>
          <w:color w:val="FF0000"/>
          <w:sz w:val="18"/>
          <w:szCs w:val="18"/>
        </w:rPr>
        <w:t>SADECE BİR BAŞVURU YAPABİLİR.</w:t>
      </w:r>
    </w:p>
    <w:p w14:paraId="1B576207" w14:textId="3F07EFBE" w:rsidR="00211F01" w:rsidRPr="00B10FE6" w:rsidRDefault="00211F01" w:rsidP="00211F01">
      <w:pPr>
        <w:pStyle w:val="WW-NormalWeb1"/>
        <w:numPr>
          <w:ilvl w:val="0"/>
          <w:numId w:val="6"/>
        </w:numPr>
        <w:spacing w:before="0" w:after="0"/>
        <w:rPr>
          <w:b/>
          <w:bCs/>
          <w:color w:val="FF0000"/>
          <w:sz w:val="18"/>
          <w:szCs w:val="18"/>
        </w:rPr>
      </w:pPr>
      <w:r w:rsidRPr="00B10FE6">
        <w:rPr>
          <w:b/>
          <w:color w:val="FF0000"/>
          <w:sz w:val="18"/>
          <w:szCs w:val="18"/>
        </w:rPr>
        <w:t xml:space="preserve">BAŞVURU FORMUNDA SEÇTİĞİNİZ HAREKETLİLİKLER VE KATILIMCI SAYISI TÜRKİYE ULUSAL AJANSI İLE YAPILACAK HİBE SÖZLEŞMESİNDEN SONRA KESİNLEŞECEKTİR. İL MİLLİ EĞİTİM MÜDÜRLÜĞÜ TARAFINDAN </w:t>
      </w:r>
      <w:r w:rsidR="00B4192B">
        <w:rPr>
          <w:b/>
          <w:color w:val="FF0000"/>
          <w:sz w:val="18"/>
          <w:szCs w:val="18"/>
        </w:rPr>
        <w:t xml:space="preserve">HİBE SÖZLEŞMESİNE GÖRE </w:t>
      </w:r>
      <w:r w:rsidRPr="00B10FE6">
        <w:rPr>
          <w:b/>
          <w:color w:val="FF0000"/>
          <w:sz w:val="18"/>
          <w:szCs w:val="18"/>
        </w:rPr>
        <w:t xml:space="preserve">DEĞİŞİKLİK YAPILABİLİR.  </w:t>
      </w:r>
    </w:p>
    <w:p w14:paraId="66E0C97A" w14:textId="77777777" w:rsidR="00C957ED" w:rsidRPr="00B10FE6" w:rsidRDefault="00C957ED" w:rsidP="00C957ED">
      <w:pPr>
        <w:pStyle w:val="WW-NormalWeb1"/>
        <w:spacing w:before="0" w:after="0"/>
        <w:ind w:left="1416" w:firstLine="708"/>
        <w:jc w:val="both"/>
        <w:rPr>
          <w:b/>
          <w:bCs/>
          <w:color w:val="FF0000"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1701"/>
        <w:gridCol w:w="3644"/>
      </w:tblGrid>
      <w:tr w:rsidR="00B4192B" w:rsidRPr="00B10FE6" w14:paraId="5A63097E" w14:textId="2C61AB95" w:rsidTr="00B4192B">
        <w:tc>
          <w:tcPr>
            <w:tcW w:w="2689" w:type="dxa"/>
          </w:tcPr>
          <w:p w14:paraId="43E6629E" w14:textId="42C92BCB" w:rsidR="00B4192B" w:rsidRPr="00B10FE6" w:rsidRDefault="00B4192B" w:rsidP="00197A6E">
            <w:pPr>
              <w:pStyle w:val="WW-NormalWeb1"/>
              <w:spacing w:before="0" w:after="0" w:line="360" w:lineRule="auto"/>
              <w:jc w:val="both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KURUMUN TAM </w:t>
            </w:r>
            <w:r w:rsidRPr="00B10FE6">
              <w:rPr>
                <w:b/>
                <w:sz w:val="18"/>
                <w:szCs w:val="18"/>
              </w:rPr>
              <w:t>ADI</w:t>
            </w:r>
            <w:r w:rsidR="0007326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14:paraId="78622D13" w14:textId="2D62F015" w:rsidR="00B4192B" w:rsidRPr="00B10FE6" w:rsidRDefault="00B4192B" w:rsidP="00197A6E">
            <w:pPr>
              <w:pStyle w:val="WW-NormalWeb1"/>
              <w:spacing w:before="0" w:after="0" w:line="360" w:lineRule="auto"/>
              <w:jc w:val="both"/>
              <w:outlineLvl w:val="1"/>
              <w:rPr>
                <w:b/>
                <w:sz w:val="18"/>
                <w:szCs w:val="18"/>
              </w:rPr>
            </w:pPr>
            <w:r w:rsidRPr="00B10FE6">
              <w:rPr>
                <w:b/>
                <w:sz w:val="18"/>
                <w:szCs w:val="18"/>
              </w:rPr>
              <w:t>KURUM KODU</w:t>
            </w:r>
          </w:p>
        </w:tc>
        <w:tc>
          <w:tcPr>
            <w:tcW w:w="1701" w:type="dxa"/>
          </w:tcPr>
          <w:p w14:paraId="69681E65" w14:textId="47A10E20" w:rsidR="00B4192B" w:rsidRPr="00B10FE6" w:rsidRDefault="00B4192B" w:rsidP="00197A6E">
            <w:pPr>
              <w:pStyle w:val="WW-NormalWeb1"/>
              <w:spacing w:before="0" w:after="0" w:line="360" w:lineRule="auto"/>
              <w:jc w:val="both"/>
              <w:outlineLvl w:val="1"/>
              <w:rPr>
                <w:b/>
                <w:sz w:val="18"/>
                <w:szCs w:val="18"/>
              </w:rPr>
            </w:pPr>
            <w:r w:rsidRPr="00B10FE6">
              <w:rPr>
                <w:b/>
                <w:sz w:val="18"/>
                <w:szCs w:val="18"/>
              </w:rPr>
              <w:t>KURUM OID</w:t>
            </w:r>
          </w:p>
        </w:tc>
        <w:tc>
          <w:tcPr>
            <w:tcW w:w="3644" w:type="dxa"/>
          </w:tcPr>
          <w:p w14:paraId="3A003E82" w14:textId="4830054F" w:rsidR="00B4192B" w:rsidRPr="00B10FE6" w:rsidRDefault="00B4192B" w:rsidP="00197A6E">
            <w:pPr>
              <w:pStyle w:val="WW-NormalWeb1"/>
              <w:spacing w:before="0" w:after="0" w:line="360" w:lineRule="auto"/>
              <w:jc w:val="both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KURUM ADRESİ</w:t>
            </w:r>
          </w:p>
        </w:tc>
      </w:tr>
      <w:tr w:rsidR="00073265" w:rsidRPr="00073265" w14:paraId="7FE96F9A" w14:textId="366AD0BA" w:rsidTr="00B4192B">
        <w:tc>
          <w:tcPr>
            <w:tcW w:w="2689" w:type="dxa"/>
          </w:tcPr>
          <w:p w14:paraId="247009D5" w14:textId="77777777" w:rsidR="00B4192B" w:rsidRPr="00073265" w:rsidRDefault="00B4192B" w:rsidP="00197A6E">
            <w:pPr>
              <w:pStyle w:val="WW-NormalWeb1"/>
              <w:spacing w:before="0" w:after="0" w:line="360" w:lineRule="auto"/>
              <w:jc w:val="both"/>
              <w:outlineLvl w:val="1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935E8CC" w14:textId="77777777" w:rsidR="00B4192B" w:rsidRPr="00073265" w:rsidRDefault="00B4192B" w:rsidP="00197A6E">
            <w:pPr>
              <w:pStyle w:val="WW-NormalWeb1"/>
              <w:spacing w:before="0" w:after="0" w:line="360" w:lineRule="auto"/>
              <w:jc w:val="both"/>
              <w:outlineLvl w:val="1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430D1B2" w14:textId="77777777" w:rsidR="00B4192B" w:rsidRPr="00073265" w:rsidRDefault="00B4192B" w:rsidP="00197A6E">
            <w:pPr>
              <w:pStyle w:val="WW-NormalWeb1"/>
              <w:spacing w:before="0" w:after="0" w:line="360" w:lineRule="auto"/>
              <w:jc w:val="both"/>
              <w:outlineLvl w:val="1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3644" w:type="dxa"/>
          </w:tcPr>
          <w:p w14:paraId="3AD63EB2" w14:textId="77777777" w:rsidR="00B4192B" w:rsidRPr="00073265" w:rsidRDefault="00B4192B" w:rsidP="00197A6E">
            <w:pPr>
              <w:pStyle w:val="WW-NormalWeb1"/>
              <w:spacing w:before="0" w:after="0" w:line="360" w:lineRule="auto"/>
              <w:jc w:val="both"/>
              <w:outlineLvl w:val="1"/>
              <w:rPr>
                <w:b/>
                <w:color w:val="C00000"/>
                <w:sz w:val="18"/>
                <w:szCs w:val="18"/>
              </w:rPr>
            </w:pPr>
          </w:p>
        </w:tc>
      </w:tr>
    </w:tbl>
    <w:p w14:paraId="4BFCC042" w14:textId="3166F080" w:rsidR="00197A6E" w:rsidRPr="00073265" w:rsidRDefault="00073265" w:rsidP="00197A6E">
      <w:pPr>
        <w:pStyle w:val="WW-NormalWeb1"/>
        <w:spacing w:before="0" w:after="0" w:line="360" w:lineRule="auto"/>
        <w:jc w:val="both"/>
        <w:outlineLvl w:val="1"/>
        <w:rPr>
          <w:b/>
          <w:color w:val="C00000"/>
          <w:sz w:val="18"/>
          <w:szCs w:val="18"/>
        </w:rPr>
      </w:pPr>
      <w:r>
        <w:rPr>
          <w:b/>
          <w:color w:val="C00000"/>
          <w:sz w:val="18"/>
          <w:szCs w:val="18"/>
        </w:rPr>
        <w:t xml:space="preserve">* </w:t>
      </w:r>
      <w:r w:rsidRPr="00073265">
        <w:rPr>
          <w:b/>
          <w:color w:val="C00000"/>
          <w:sz w:val="18"/>
          <w:szCs w:val="18"/>
        </w:rPr>
        <w:t>DOLDURULMASI ZORUNLU ALANDIR.</w:t>
      </w:r>
    </w:p>
    <w:p w14:paraId="3A6873DA" w14:textId="77777777" w:rsidR="003A1469" w:rsidRPr="00B10FE6" w:rsidRDefault="003A1469" w:rsidP="007B0D32">
      <w:pPr>
        <w:pStyle w:val="WW-NormalWeb1"/>
        <w:numPr>
          <w:ilvl w:val="0"/>
          <w:numId w:val="1"/>
        </w:numPr>
        <w:spacing w:before="0" w:after="0" w:line="360" w:lineRule="auto"/>
        <w:jc w:val="both"/>
        <w:outlineLvl w:val="1"/>
        <w:rPr>
          <w:sz w:val="18"/>
          <w:szCs w:val="18"/>
        </w:rPr>
      </w:pPr>
      <w:r w:rsidRPr="00B10FE6">
        <w:rPr>
          <w:b/>
          <w:bCs/>
          <w:sz w:val="18"/>
          <w:szCs w:val="18"/>
        </w:rPr>
        <w:t>BAŞVURU ALANI</w:t>
      </w:r>
      <w:r w:rsidR="0027048E" w:rsidRPr="00B10FE6">
        <w:rPr>
          <w:b/>
          <w:bCs/>
          <w:sz w:val="18"/>
          <w:szCs w:val="18"/>
        </w:rPr>
        <w:t>/ALANLARI</w:t>
      </w:r>
      <w:r w:rsidRPr="00B10FE6">
        <w:rPr>
          <w:b/>
          <w:bCs/>
          <w:sz w:val="18"/>
          <w:szCs w:val="18"/>
        </w:rPr>
        <w:t xml:space="preserve"> SEÇİMİ</w:t>
      </w:r>
    </w:p>
    <w:p w14:paraId="54313DCC" w14:textId="77777777" w:rsidR="00AC3588" w:rsidRPr="00B10FE6" w:rsidRDefault="00E26C0F" w:rsidP="004E2466">
      <w:pPr>
        <w:pStyle w:val="WW-NormalWeb1"/>
        <w:spacing w:before="0" w:after="0" w:line="276" w:lineRule="auto"/>
        <w:ind w:left="709"/>
        <w:jc w:val="both"/>
        <w:outlineLvl w:val="1"/>
        <w:rPr>
          <w:sz w:val="18"/>
          <w:szCs w:val="18"/>
        </w:rPr>
      </w:pPr>
      <w:r w:rsidRPr="00B10FE6">
        <w:rPr>
          <w:sz w:val="18"/>
          <w:szCs w:val="18"/>
        </w:rPr>
        <w:t>B</w:t>
      </w:r>
      <w:r w:rsidR="00AC3588" w:rsidRPr="00B10FE6">
        <w:rPr>
          <w:sz w:val="18"/>
          <w:szCs w:val="18"/>
        </w:rPr>
        <w:t xml:space="preserve">ir kurum/okul en fazla iki alan için başvuru gerçekleştirebilir. </w:t>
      </w:r>
      <w:r w:rsidR="00AC3588" w:rsidRPr="00B10FE6">
        <w:rPr>
          <w:sz w:val="18"/>
          <w:szCs w:val="18"/>
        </w:rPr>
        <w:cr/>
        <w:t xml:space="preserve">Lütfen aşağıda belirtilen alanlardan başvuru yapmak </w:t>
      </w:r>
      <w:r w:rsidR="004E697D" w:rsidRPr="00B10FE6">
        <w:rPr>
          <w:sz w:val="18"/>
          <w:szCs w:val="18"/>
        </w:rPr>
        <w:t>istediğiniz</w:t>
      </w:r>
      <w:r w:rsidR="00085E00" w:rsidRPr="00B10FE6">
        <w:rPr>
          <w:sz w:val="18"/>
          <w:szCs w:val="18"/>
        </w:rPr>
        <w:t xml:space="preserve"> </w:t>
      </w:r>
      <w:r w:rsidR="00085E00" w:rsidRPr="00B10FE6">
        <w:rPr>
          <w:sz w:val="18"/>
          <w:szCs w:val="18"/>
          <w:u w:val="single"/>
        </w:rPr>
        <w:t>en fazla</w:t>
      </w:r>
      <w:r w:rsidR="00AC3588" w:rsidRPr="00B10FE6">
        <w:rPr>
          <w:sz w:val="18"/>
          <w:szCs w:val="18"/>
        </w:rPr>
        <w:t xml:space="preserve"> 2 alanı işaretleyiniz.</w:t>
      </w:r>
      <w:r w:rsidR="00AC3588" w:rsidRPr="00B10FE6">
        <w:rPr>
          <w:color w:val="FF0000"/>
          <w:sz w:val="18"/>
          <w:szCs w:val="18"/>
        </w:rPr>
        <w:t xml:space="preserve"> </w:t>
      </w:r>
    </w:p>
    <w:p w14:paraId="001C9F84" w14:textId="77777777" w:rsidR="00AC3588" w:rsidRPr="00B10FE6" w:rsidRDefault="00AC3588" w:rsidP="004E2466">
      <w:pPr>
        <w:pStyle w:val="WW-NormalWeb1"/>
        <w:spacing w:before="0" w:after="0" w:line="276" w:lineRule="auto"/>
        <w:ind w:left="709"/>
        <w:jc w:val="both"/>
        <w:outlineLvl w:val="1"/>
        <w:rPr>
          <w:sz w:val="18"/>
          <w:szCs w:val="18"/>
        </w:rPr>
      </w:pPr>
      <w:r w:rsidRPr="00B10FE6">
        <w:rPr>
          <w:b/>
          <w:sz w:val="18"/>
          <w:szCs w:val="18"/>
        </w:rPr>
        <w:t>Üçüncü bir alan seçilmesi durumunda başvuru doğrudan geçersiz sayılacaktır.</w:t>
      </w:r>
    </w:p>
    <w:p w14:paraId="65204DB6" w14:textId="10B3F2A6" w:rsidR="003A1469" w:rsidRPr="00B10FE6" w:rsidRDefault="00AC3588" w:rsidP="004E2466">
      <w:pPr>
        <w:pStyle w:val="WW-NormalWeb1"/>
        <w:spacing w:before="0" w:after="0" w:line="276" w:lineRule="auto"/>
        <w:ind w:left="709"/>
        <w:jc w:val="both"/>
        <w:outlineLvl w:val="1"/>
        <w:rPr>
          <w:sz w:val="18"/>
          <w:szCs w:val="18"/>
        </w:rPr>
      </w:pPr>
      <w:r w:rsidRPr="00B10FE6">
        <w:rPr>
          <w:sz w:val="18"/>
          <w:szCs w:val="18"/>
        </w:rPr>
        <w:t>(Aşağıda belirtilen alanlar İzmir İl MEM Era</w:t>
      </w:r>
      <w:r w:rsidR="00CE45AD" w:rsidRPr="00B10FE6">
        <w:rPr>
          <w:sz w:val="18"/>
          <w:szCs w:val="18"/>
        </w:rPr>
        <w:t>s</w:t>
      </w:r>
      <w:r w:rsidRPr="00B10FE6">
        <w:rPr>
          <w:sz w:val="18"/>
          <w:szCs w:val="18"/>
        </w:rPr>
        <w:t xml:space="preserve">mus+ Mesleki Eğitim </w:t>
      </w:r>
      <w:r w:rsidR="00CE45AD" w:rsidRPr="00B10FE6">
        <w:rPr>
          <w:sz w:val="18"/>
          <w:szCs w:val="18"/>
        </w:rPr>
        <w:t>Akreditasyon</w:t>
      </w:r>
      <w:r w:rsidR="003B1019" w:rsidRPr="00B10FE6">
        <w:rPr>
          <w:sz w:val="18"/>
          <w:szCs w:val="18"/>
        </w:rPr>
        <w:t xml:space="preserve"> Projesi</w:t>
      </w:r>
      <w:r w:rsidR="00CE45AD" w:rsidRPr="00B10FE6">
        <w:rPr>
          <w:sz w:val="18"/>
          <w:szCs w:val="18"/>
        </w:rPr>
        <w:t xml:space="preserve"> </w:t>
      </w:r>
      <w:r w:rsidRPr="00B10FE6">
        <w:rPr>
          <w:sz w:val="18"/>
          <w:szCs w:val="18"/>
        </w:rPr>
        <w:t>hedefleri olarak belirlenmiştir.)</w:t>
      </w:r>
    </w:p>
    <w:p w14:paraId="23523941" w14:textId="77777777" w:rsidR="001907AA" w:rsidRPr="00B10FE6" w:rsidRDefault="001907AA" w:rsidP="004E2466">
      <w:pPr>
        <w:pStyle w:val="WW-NormalWeb1"/>
        <w:spacing w:before="0" w:after="0" w:line="276" w:lineRule="auto"/>
        <w:ind w:left="709"/>
        <w:jc w:val="both"/>
        <w:outlineLvl w:val="1"/>
        <w:rPr>
          <w:sz w:val="18"/>
          <w:szCs w:val="18"/>
        </w:rPr>
      </w:pPr>
    </w:p>
    <w:tbl>
      <w:tblPr>
        <w:tblStyle w:val="TabloKlavuzu"/>
        <w:tblW w:w="0" w:type="auto"/>
        <w:tblInd w:w="708" w:type="dxa"/>
        <w:tblLook w:val="04A0" w:firstRow="1" w:lastRow="0" w:firstColumn="1" w:lastColumn="0" w:noHBand="0" w:noVBand="1"/>
      </w:tblPr>
      <w:tblGrid>
        <w:gridCol w:w="988"/>
        <w:gridCol w:w="8322"/>
      </w:tblGrid>
      <w:tr w:rsidR="00BF2A93" w:rsidRPr="00B10FE6" w14:paraId="7A8092C8" w14:textId="77777777" w:rsidTr="003C13D9">
        <w:trPr>
          <w:trHeight w:val="61"/>
        </w:trPr>
        <w:sdt>
          <w:sdtPr>
            <w:rPr>
              <w:sz w:val="18"/>
              <w:szCs w:val="18"/>
            </w:rPr>
            <w:id w:val="688731382"/>
          </w:sdtPr>
          <w:sdtEndPr/>
          <w:sdtContent>
            <w:tc>
              <w:tcPr>
                <w:tcW w:w="988" w:type="dxa"/>
                <w:vAlign w:val="center"/>
              </w:tcPr>
              <w:p w14:paraId="246B3753" w14:textId="77777777" w:rsidR="00BF2A93" w:rsidRPr="00B10FE6" w:rsidRDefault="003C13D9" w:rsidP="003C13D9">
                <w:pPr>
                  <w:pStyle w:val="WW-NormalWeb1"/>
                  <w:spacing w:before="0" w:after="0"/>
                  <w:jc w:val="center"/>
                  <w:outlineLvl w:val="1"/>
                  <w:rPr>
                    <w:sz w:val="18"/>
                    <w:szCs w:val="18"/>
                  </w:rPr>
                </w:pPr>
                <w:r w:rsidRPr="00B10FE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322" w:type="dxa"/>
          </w:tcPr>
          <w:p w14:paraId="40363448" w14:textId="77777777" w:rsidR="00BF2A93" w:rsidRPr="00B10FE6" w:rsidRDefault="00BF2A93" w:rsidP="00736C56">
            <w:pPr>
              <w:pStyle w:val="Default"/>
              <w:jc w:val="both"/>
              <w:rPr>
                <w:rFonts w:ascii="Times New Roman" w:eastAsia="FreeSans" w:hAnsi="Times New Roman" w:cs="Times New Roman"/>
                <w:sz w:val="18"/>
                <w:szCs w:val="18"/>
              </w:rPr>
            </w:pPr>
            <w:r w:rsidRPr="00B10FE6">
              <w:rPr>
                <w:rFonts w:ascii="Times New Roman" w:eastAsia="FreeSans" w:hAnsi="Times New Roman" w:cs="Times New Roman"/>
                <w:sz w:val="18"/>
                <w:szCs w:val="18"/>
              </w:rPr>
              <w:t xml:space="preserve">Endüstriyel Otomasyon Teknolojileri Alanı / </w:t>
            </w:r>
            <w:r w:rsidR="000217D6" w:rsidRPr="00B10FE6">
              <w:rPr>
                <w:rFonts w:ascii="Times New Roman" w:eastAsia="FreeSans" w:hAnsi="Times New Roman" w:cs="Times New Roman"/>
                <w:sz w:val="18"/>
                <w:szCs w:val="18"/>
              </w:rPr>
              <w:t>(</w:t>
            </w:r>
            <w:r w:rsidRPr="00B10FE6">
              <w:rPr>
                <w:rFonts w:ascii="Times New Roman" w:eastAsia="FreeSans" w:hAnsi="Times New Roman" w:cs="Times New Roman"/>
                <w:sz w:val="18"/>
                <w:szCs w:val="18"/>
              </w:rPr>
              <w:t>Mekatronik</w:t>
            </w:r>
            <w:r w:rsidR="000217D6" w:rsidRPr="00B10FE6">
              <w:rPr>
                <w:rFonts w:ascii="Times New Roman" w:eastAsia="FreeSans" w:hAnsi="Times New Roman" w:cs="Times New Roman"/>
                <w:sz w:val="18"/>
                <w:szCs w:val="18"/>
              </w:rPr>
              <w:t xml:space="preserve"> vb.),</w:t>
            </w:r>
          </w:p>
        </w:tc>
      </w:tr>
      <w:tr w:rsidR="003C13D9" w:rsidRPr="00B10FE6" w14:paraId="0B0EF886" w14:textId="77777777" w:rsidTr="001F5280">
        <w:trPr>
          <w:trHeight w:val="61"/>
        </w:trPr>
        <w:sdt>
          <w:sdtPr>
            <w:rPr>
              <w:sz w:val="18"/>
              <w:szCs w:val="18"/>
            </w:rPr>
            <w:id w:val="328181423"/>
          </w:sdtPr>
          <w:sdtEndPr/>
          <w:sdtContent>
            <w:tc>
              <w:tcPr>
                <w:tcW w:w="988" w:type="dxa"/>
                <w:vAlign w:val="center"/>
              </w:tcPr>
              <w:p w14:paraId="318C00B0" w14:textId="77777777" w:rsidR="003C13D9" w:rsidRPr="00B10FE6" w:rsidRDefault="003C13D9" w:rsidP="003C13D9">
                <w:pPr>
                  <w:pStyle w:val="WW-NormalWeb1"/>
                  <w:spacing w:before="0" w:after="0"/>
                  <w:jc w:val="center"/>
                  <w:outlineLvl w:val="1"/>
                  <w:rPr>
                    <w:sz w:val="18"/>
                    <w:szCs w:val="18"/>
                  </w:rPr>
                </w:pPr>
                <w:r w:rsidRPr="00B10FE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322" w:type="dxa"/>
          </w:tcPr>
          <w:p w14:paraId="6303277E" w14:textId="77777777" w:rsidR="003C13D9" w:rsidRPr="00B10FE6" w:rsidRDefault="00ED4816" w:rsidP="00736C56">
            <w:pPr>
              <w:pStyle w:val="Default"/>
              <w:jc w:val="both"/>
              <w:rPr>
                <w:rFonts w:ascii="Times New Roman" w:eastAsia="FreeSans" w:hAnsi="Times New Roman" w:cs="Times New Roman"/>
                <w:sz w:val="18"/>
                <w:szCs w:val="18"/>
              </w:rPr>
            </w:pPr>
            <w:r w:rsidRPr="00B10FE6">
              <w:rPr>
                <w:rFonts w:ascii="Times New Roman" w:eastAsia="FreeSans" w:hAnsi="Times New Roman" w:cs="Times New Roman"/>
                <w:sz w:val="18"/>
                <w:szCs w:val="18"/>
              </w:rPr>
              <w:t>Motorlu Araçlar Teknolojisi Alanı (Elektrikli Araçlar</w:t>
            </w:r>
            <w:r w:rsidR="000217D6" w:rsidRPr="00B10FE6">
              <w:rPr>
                <w:rFonts w:ascii="Times New Roman" w:eastAsia="FreeSans" w:hAnsi="Times New Roman" w:cs="Times New Roman"/>
                <w:sz w:val="18"/>
                <w:szCs w:val="18"/>
              </w:rPr>
              <w:t xml:space="preserve"> vb.</w:t>
            </w:r>
            <w:r w:rsidRPr="00B10FE6">
              <w:rPr>
                <w:rFonts w:ascii="Times New Roman" w:eastAsia="FreeSans" w:hAnsi="Times New Roman" w:cs="Times New Roman"/>
                <w:sz w:val="18"/>
                <w:szCs w:val="18"/>
              </w:rPr>
              <w:t>)</w:t>
            </w:r>
            <w:r w:rsidR="003C13D9" w:rsidRPr="00B10FE6">
              <w:rPr>
                <w:rFonts w:ascii="Times New Roman" w:eastAsia="FreeSans" w:hAnsi="Times New Roman" w:cs="Times New Roman"/>
                <w:sz w:val="18"/>
                <w:szCs w:val="18"/>
              </w:rPr>
              <w:t xml:space="preserve">, </w:t>
            </w:r>
          </w:p>
        </w:tc>
      </w:tr>
      <w:tr w:rsidR="003C13D9" w:rsidRPr="00B10FE6" w14:paraId="35484521" w14:textId="77777777" w:rsidTr="001F5280">
        <w:trPr>
          <w:trHeight w:val="61"/>
        </w:trPr>
        <w:sdt>
          <w:sdtPr>
            <w:rPr>
              <w:sz w:val="18"/>
              <w:szCs w:val="18"/>
            </w:rPr>
            <w:id w:val="132537700"/>
          </w:sdtPr>
          <w:sdtEndPr/>
          <w:sdtContent>
            <w:tc>
              <w:tcPr>
                <w:tcW w:w="988" w:type="dxa"/>
                <w:vAlign w:val="center"/>
              </w:tcPr>
              <w:p w14:paraId="5860E7CC" w14:textId="77777777" w:rsidR="003C13D9" w:rsidRPr="00B10FE6" w:rsidRDefault="003C13D9" w:rsidP="003C13D9">
                <w:pPr>
                  <w:pStyle w:val="WW-NormalWeb1"/>
                  <w:spacing w:before="0" w:after="0"/>
                  <w:jc w:val="center"/>
                  <w:outlineLvl w:val="1"/>
                  <w:rPr>
                    <w:sz w:val="18"/>
                    <w:szCs w:val="18"/>
                  </w:rPr>
                </w:pPr>
                <w:r w:rsidRPr="00B10FE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322" w:type="dxa"/>
          </w:tcPr>
          <w:p w14:paraId="18A96304" w14:textId="77777777" w:rsidR="003C13D9" w:rsidRPr="00B10FE6" w:rsidRDefault="003C13D9" w:rsidP="00736C56">
            <w:pPr>
              <w:pStyle w:val="Default"/>
              <w:jc w:val="both"/>
              <w:rPr>
                <w:rFonts w:ascii="Times New Roman" w:eastAsia="FreeSans" w:hAnsi="Times New Roman" w:cs="Times New Roman"/>
                <w:sz w:val="18"/>
                <w:szCs w:val="18"/>
              </w:rPr>
            </w:pPr>
            <w:r w:rsidRPr="00B10FE6">
              <w:rPr>
                <w:rFonts w:ascii="Times New Roman" w:eastAsia="FreeSans" w:hAnsi="Times New Roman" w:cs="Times New Roman"/>
                <w:sz w:val="18"/>
                <w:szCs w:val="18"/>
              </w:rPr>
              <w:t>Elektrik-Elektronik Teknolojisi Alanı,</w:t>
            </w:r>
          </w:p>
        </w:tc>
      </w:tr>
      <w:tr w:rsidR="003C13D9" w:rsidRPr="00B10FE6" w14:paraId="2F97827F" w14:textId="77777777" w:rsidTr="001F5280">
        <w:trPr>
          <w:trHeight w:val="61"/>
        </w:trPr>
        <w:sdt>
          <w:sdtPr>
            <w:rPr>
              <w:sz w:val="18"/>
              <w:szCs w:val="18"/>
            </w:rPr>
            <w:id w:val="1748383316"/>
          </w:sdtPr>
          <w:sdtEndPr/>
          <w:sdtContent>
            <w:tc>
              <w:tcPr>
                <w:tcW w:w="988" w:type="dxa"/>
                <w:vAlign w:val="center"/>
              </w:tcPr>
              <w:p w14:paraId="3090D111" w14:textId="77777777" w:rsidR="003C13D9" w:rsidRPr="00B10FE6" w:rsidRDefault="003C13D9" w:rsidP="003C13D9">
                <w:pPr>
                  <w:pStyle w:val="WW-NormalWeb1"/>
                  <w:spacing w:before="0" w:after="0"/>
                  <w:jc w:val="center"/>
                  <w:outlineLvl w:val="1"/>
                  <w:rPr>
                    <w:sz w:val="18"/>
                    <w:szCs w:val="18"/>
                  </w:rPr>
                </w:pPr>
                <w:r w:rsidRPr="00B10FE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322" w:type="dxa"/>
          </w:tcPr>
          <w:p w14:paraId="3EB136FE" w14:textId="77777777" w:rsidR="003C13D9" w:rsidRPr="00B10FE6" w:rsidRDefault="003C13D9" w:rsidP="00736C56">
            <w:pPr>
              <w:pStyle w:val="Default"/>
              <w:jc w:val="both"/>
              <w:rPr>
                <w:rFonts w:ascii="Times New Roman" w:eastAsia="FreeSans" w:hAnsi="Times New Roman" w:cs="Times New Roman"/>
                <w:sz w:val="18"/>
                <w:szCs w:val="18"/>
              </w:rPr>
            </w:pPr>
            <w:r w:rsidRPr="00B10FE6">
              <w:rPr>
                <w:rFonts w:ascii="Times New Roman" w:eastAsia="FreeSans" w:hAnsi="Times New Roman" w:cs="Times New Roman"/>
                <w:sz w:val="18"/>
                <w:szCs w:val="18"/>
              </w:rPr>
              <w:t>Yenilenebilir Enerji Teknolojileri Alanı,</w:t>
            </w:r>
          </w:p>
        </w:tc>
      </w:tr>
      <w:tr w:rsidR="003C13D9" w:rsidRPr="00B10FE6" w14:paraId="3B050CF6" w14:textId="77777777" w:rsidTr="001F5280">
        <w:trPr>
          <w:trHeight w:val="61"/>
        </w:trPr>
        <w:sdt>
          <w:sdtPr>
            <w:rPr>
              <w:sz w:val="18"/>
              <w:szCs w:val="18"/>
            </w:rPr>
            <w:id w:val="17668049"/>
          </w:sdtPr>
          <w:sdtEndPr/>
          <w:sdtContent>
            <w:tc>
              <w:tcPr>
                <w:tcW w:w="988" w:type="dxa"/>
                <w:vAlign w:val="center"/>
              </w:tcPr>
              <w:p w14:paraId="6275FBE8" w14:textId="77777777" w:rsidR="003C13D9" w:rsidRPr="00B10FE6" w:rsidRDefault="003C13D9" w:rsidP="003C13D9">
                <w:pPr>
                  <w:pStyle w:val="WW-NormalWeb1"/>
                  <w:spacing w:before="0" w:after="0"/>
                  <w:jc w:val="center"/>
                  <w:outlineLvl w:val="1"/>
                  <w:rPr>
                    <w:sz w:val="18"/>
                    <w:szCs w:val="18"/>
                  </w:rPr>
                </w:pPr>
                <w:r w:rsidRPr="00B10FE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322" w:type="dxa"/>
          </w:tcPr>
          <w:p w14:paraId="634DCED7" w14:textId="216E8F55" w:rsidR="003C13D9" w:rsidRPr="00B10FE6" w:rsidRDefault="005C4E4B" w:rsidP="00736C56">
            <w:pPr>
              <w:pStyle w:val="Default"/>
              <w:jc w:val="both"/>
              <w:rPr>
                <w:rFonts w:ascii="Times New Roman" w:eastAsia="FreeSans" w:hAnsi="Times New Roman" w:cs="Times New Roman"/>
                <w:sz w:val="18"/>
                <w:szCs w:val="18"/>
              </w:rPr>
            </w:pPr>
            <w:r w:rsidRPr="00B10FE6">
              <w:rPr>
                <w:rFonts w:ascii="Times New Roman" w:eastAsia="FreeSans" w:hAnsi="Times New Roman" w:cs="Times New Roman"/>
                <w:sz w:val="18"/>
                <w:szCs w:val="18"/>
              </w:rPr>
              <w:t>Bilişim Teknolojileri</w:t>
            </w:r>
            <w:r w:rsidR="003C13D9" w:rsidRPr="00B10FE6">
              <w:rPr>
                <w:rFonts w:ascii="Times New Roman" w:eastAsia="FreeSans" w:hAnsi="Times New Roman" w:cs="Times New Roman"/>
                <w:sz w:val="18"/>
                <w:szCs w:val="18"/>
              </w:rPr>
              <w:t xml:space="preserve"> Alanı,</w:t>
            </w:r>
          </w:p>
        </w:tc>
      </w:tr>
      <w:tr w:rsidR="003C13D9" w:rsidRPr="00B10FE6" w14:paraId="3433977F" w14:textId="77777777" w:rsidTr="001F5280">
        <w:trPr>
          <w:trHeight w:val="61"/>
        </w:trPr>
        <w:sdt>
          <w:sdtPr>
            <w:rPr>
              <w:sz w:val="18"/>
              <w:szCs w:val="18"/>
            </w:rPr>
            <w:id w:val="-2021619225"/>
          </w:sdtPr>
          <w:sdtEndPr/>
          <w:sdtContent>
            <w:tc>
              <w:tcPr>
                <w:tcW w:w="988" w:type="dxa"/>
                <w:vAlign w:val="center"/>
              </w:tcPr>
              <w:p w14:paraId="4BCF00B3" w14:textId="77777777" w:rsidR="003C13D9" w:rsidRPr="00B10FE6" w:rsidRDefault="003C13D9" w:rsidP="003C13D9">
                <w:pPr>
                  <w:pStyle w:val="WW-NormalWeb1"/>
                  <w:spacing w:before="0" w:after="0"/>
                  <w:jc w:val="center"/>
                  <w:outlineLvl w:val="1"/>
                  <w:rPr>
                    <w:sz w:val="18"/>
                    <w:szCs w:val="18"/>
                  </w:rPr>
                </w:pPr>
                <w:r w:rsidRPr="00B10FE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322" w:type="dxa"/>
          </w:tcPr>
          <w:p w14:paraId="5F5AA9DE" w14:textId="2355891F" w:rsidR="003C13D9" w:rsidRPr="00B10FE6" w:rsidRDefault="003C13D9" w:rsidP="005C4E4B">
            <w:pPr>
              <w:pStyle w:val="Default"/>
              <w:jc w:val="both"/>
              <w:rPr>
                <w:rFonts w:ascii="Times New Roman" w:eastAsia="FreeSans" w:hAnsi="Times New Roman" w:cs="Times New Roman"/>
                <w:sz w:val="18"/>
                <w:szCs w:val="18"/>
              </w:rPr>
            </w:pPr>
            <w:r w:rsidRPr="00B10FE6">
              <w:rPr>
                <w:rFonts w:ascii="Times New Roman" w:eastAsia="FreeSans" w:hAnsi="Times New Roman" w:cs="Times New Roman"/>
                <w:sz w:val="18"/>
                <w:szCs w:val="18"/>
              </w:rPr>
              <w:t>Tarım Alanı,</w:t>
            </w:r>
          </w:p>
        </w:tc>
      </w:tr>
      <w:tr w:rsidR="003C13D9" w:rsidRPr="00B10FE6" w14:paraId="46871B2E" w14:textId="77777777" w:rsidTr="001F5280">
        <w:trPr>
          <w:trHeight w:val="61"/>
        </w:trPr>
        <w:sdt>
          <w:sdtPr>
            <w:rPr>
              <w:sz w:val="18"/>
              <w:szCs w:val="18"/>
            </w:rPr>
            <w:id w:val="-73898458"/>
          </w:sdtPr>
          <w:sdtEndPr/>
          <w:sdtContent>
            <w:tc>
              <w:tcPr>
                <w:tcW w:w="988" w:type="dxa"/>
                <w:vAlign w:val="center"/>
              </w:tcPr>
              <w:p w14:paraId="3A47A18D" w14:textId="77777777" w:rsidR="003C13D9" w:rsidRPr="00B10FE6" w:rsidRDefault="003C13D9" w:rsidP="003C13D9">
                <w:pPr>
                  <w:pStyle w:val="WW-NormalWeb1"/>
                  <w:spacing w:before="0" w:after="0"/>
                  <w:jc w:val="center"/>
                  <w:outlineLvl w:val="1"/>
                  <w:rPr>
                    <w:sz w:val="18"/>
                    <w:szCs w:val="18"/>
                  </w:rPr>
                </w:pPr>
                <w:r w:rsidRPr="00B10FE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322" w:type="dxa"/>
          </w:tcPr>
          <w:p w14:paraId="690D83D3" w14:textId="77777777" w:rsidR="003C13D9" w:rsidRPr="00B10FE6" w:rsidRDefault="003C13D9" w:rsidP="00736C56">
            <w:pPr>
              <w:pStyle w:val="Default"/>
              <w:jc w:val="both"/>
              <w:rPr>
                <w:rFonts w:ascii="Times New Roman" w:eastAsia="FreeSans" w:hAnsi="Times New Roman" w:cs="Times New Roman"/>
                <w:sz w:val="18"/>
                <w:szCs w:val="18"/>
              </w:rPr>
            </w:pPr>
            <w:r w:rsidRPr="00B10FE6">
              <w:rPr>
                <w:rFonts w:ascii="Times New Roman" w:eastAsia="FreeSans" w:hAnsi="Times New Roman" w:cs="Times New Roman"/>
                <w:sz w:val="18"/>
                <w:szCs w:val="18"/>
              </w:rPr>
              <w:t>Gıda Teknolojisi Alanı,</w:t>
            </w:r>
          </w:p>
        </w:tc>
      </w:tr>
      <w:tr w:rsidR="003C13D9" w:rsidRPr="00B10FE6" w14:paraId="6A45D8B1" w14:textId="77777777" w:rsidTr="001F5280">
        <w:trPr>
          <w:trHeight w:val="61"/>
        </w:trPr>
        <w:sdt>
          <w:sdtPr>
            <w:rPr>
              <w:sz w:val="18"/>
              <w:szCs w:val="18"/>
            </w:rPr>
            <w:id w:val="-76282815"/>
          </w:sdtPr>
          <w:sdtEndPr/>
          <w:sdtContent>
            <w:tc>
              <w:tcPr>
                <w:tcW w:w="988" w:type="dxa"/>
                <w:vAlign w:val="center"/>
              </w:tcPr>
              <w:p w14:paraId="482A9245" w14:textId="77777777" w:rsidR="003C13D9" w:rsidRPr="00B10FE6" w:rsidRDefault="003C13D9" w:rsidP="003C13D9">
                <w:pPr>
                  <w:pStyle w:val="WW-NormalWeb1"/>
                  <w:spacing w:before="0" w:after="0"/>
                  <w:jc w:val="center"/>
                  <w:outlineLvl w:val="1"/>
                  <w:rPr>
                    <w:sz w:val="18"/>
                    <w:szCs w:val="18"/>
                  </w:rPr>
                </w:pPr>
                <w:r w:rsidRPr="00B10FE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322" w:type="dxa"/>
          </w:tcPr>
          <w:p w14:paraId="243A43C0" w14:textId="77777777" w:rsidR="003C13D9" w:rsidRPr="00B10FE6" w:rsidRDefault="003C13D9" w:rsidP="00736C56">
            <w:pPr>
              <w:pStyle w:val="Default"/>
              <w:jc w:val="both"/>
              <w:rPr>
                <w:rFonts w:ascii="Times New Roman" w:eastAsia="FreeSans" w:hAnsi="Times New Roman" w:cs="Times New Roman"/>
                <w:sz w:val="18"/>
                <w:szCs w:val="18"/>
              </w:rPr>
            </w:pPr>
            <w:r w:rsidRPr="00B10FE6">
              <w:rPr>
                <w:rFonts w:ascii="Times New Roman" w:eastAsia="FreeSans" w:hAnsi="Times New Roman" w:cs="Times New Roman"/>
                <w:sz w:val="18"/>
                <w:szCs w:val="18"/>
              </w:rPr>
              <w:t>Yiyecek-İçecek Hizmetleri Alanı,</w:t>
            </w:r>
          </w:p>
        </w:tc>
      </w:tr>
      <w:tr w:rsidR="003C13D9" w:rsidRPr="00B10FE6" w14:paraId="40B503A5" w14:textId="77777777" w:rsidTr="001F5280">
        <w:trPr>
          <w:trHeight w:val="61"/>
        </w:trPr>
        <w:sdt>
          <w:sdtPr>
            <w:rPr>
              <w:sz w:val="18"/>
              <w:szCs w:val="18"/>
            </w:rPr>
            <w:id w:val="-122465375"/>
          </w:sdtPr>
          <w:sdtEndPr/>
          <w:sdtContent>
            <w:tc>
              <w:tcPr>
                <w:tcW w:w="988" w:type="dxa"/>
                <w:vAlign w:val="center"/>
              </w:tcPr>
              <w:p w14:paraId="1496E422" w14:textId="77777777" w:rsidR="003C13D9" w:rsidRPr="00B10FE6" w:rsidRDefault="003C13D9" w:rsidP="003C13D9">
                <w:pPr>
                  <w:pStyle w:val="WW-NormalWeb1"/>
                  <w:spacing w:before="0" w:after="0"/>
                  <w:jc w:val="center"/>
                  <w:outlineLvl w:val="1"/>
                  <w:rPr>
                    <w:sz w:val="18"/>
                    <w:szCs w:val="18"/>
                  </w:rPr>
                </w:pPr>
                <w:r w:rsidRPr="00B10FE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322" w:type="dxa"/>
          </w:tcPr>
          <w:p w14:paraId="7BBA9A0E" w14:textId="77777777" w:rsidR="003C13D9" w:rsidRPr="00B10FE6" w:rsidRDefault="003C13D9" w:rsidP="00736C56">
            <w:pPr>
              <w:rPr>
                <w:sz w:val="18"/>
                <w:szCs w:val="18"/>
              </w:rPr>
            </w:pPr>
            <w:r w:rsidRPr="00B10FE6">
              <w:rPr>
                <w:rFonts w:eastAsia="FreeSans"/>
                <w:sz w:val="18"/>
                <w:szCs w:val="18"/>
              </w:rPr>
              <w:t>Kimya Teknolojisi</w:t>
            </w:r>
            <w:r w:rsidRPr="00B10FE6">
              <w:rPr>
                <w:sz w:val="18"/>
                <w:szCs w:val="18"/>
              </w:rPr>
              <w:t xml:space="preserve"> Alanı,</w:t>
            </w:r>
          </w:p>
        </w:tc>
      </w:tr>
    </w:tbl>
    <w:p w14:paraId="75A89E41" w14:textId="77777777" w:rsidR="00197A6E" w:rsidRPr="00B10FE6" w:rsidRDefault="00197A6E" w:rsidP="00197A6E">
      <w:pPr>
        <w:pStyle w:val="WW-NormalWeb1"/>
        <w:spacing w:before="0" w:after="0" w:line="360" w:lineRule="auto"/>
        <w:ind w:left="720"/>
        <w:jc w:val="both"/>
        <w:outlineLvl w:val="1"/>
        <w:rPr>
          <w:sz w:val="20"/>
          <w:szCs w:val="20"/>
        </w:rPr>
      </w:pPr>
    </w:p>
    <w:p w14:paraId="60CC0BE9" w14:textId="77777777" w:rsidR="0027048E" w:rsidRPr="00B10FE6" w:rsidRDefault="0027048E" w:rsidP="007B0D32">
      <w:pPr>
        <w:pStyle w:val="WW-NormalWeb1"/>
        <w:numPr>
          <w:ilvl w:val="0"/>
          <w:numId w:val="1"/>
        </w:numPr>
        <w:spacing w:before="0" w:after="0" w:line="360" w:lineRule="auto"/>
        <w:jc w:val="both"/>
        <w:outlineLvl w:val="1"/>
        <w:rPr>
          <w:sz w:val="18"/>
          <w:szCs w:val="18"/>
        </w:rPr>
      </w:pPr>
      <w:r w:rsidRPr="00B10FE6">
        <w:rPr>
          <w:b/>
          <w:bCs/>
          <w:sz w:val="18"/>
          <w:szCs w:val="18"/>
        </w:rPr>
        <w:t>FAALİYET ALANI/ALANLARI SEÇİMİ</w:t>
      </w:r>
    </w:p>
    <w:p w14:paraId="0EF1E3DB" w14:textId="77777777" w:rsidR="003A1469" w:rsidRPr="00B10FE6" w:rsidRDefault="00CE45AD" w:rsidP="004E2466">
      <w:pPr>
        <w:pStyle w:val="WW-NormalWeb1"/>
        <w:spacing w:before="0" w:after="0" w:line="276" w:lineRule="auto"/>
        <w:ind w:left="708"/>
        <w:jc w:val="both"/>
        <w:rPr>
          <w:bCs/>
          <w:sz w:val="18"/>
          <w:szCs w:val="18"/>
        </w:rPr>
      </w:pPr>
      <w:r w:rsidRPr="00B10FE6">
        <w:rPr>
          <w:bCs/>
          <w:sz w:val="18"/>
          <w:szCs w:val="18"/>
        </w:rPr>
        <w:t>Başvurunuzu hangi faaliyet alanlarında gerçekleştirmeyi planlıyorsunuz. Lütfen proje süresince yapmayı düşündüğünüz personel ve/veya faaliyet türlerini işaretleyiniz.</w:t>
      </w:r>
      <w:r w:rsidR="00085E00" w:rsidRPr="00B10FE6">
        <w:rPr>
          <w:bCs/>
          <w:sz w:val="18"/>
          <w:szCs w:val="18"/>
        </w:rPr>
        <w:t xml:space="preserve"> </w:t>
      </w:r>
      <w:r w:rsidR="00950AEA" w:rsidRPr="00B10FE6">
        <w:rPr>
          <w:sz w:val="18"/>
          <w:szCs w:val="18"/>
        </w:rPr>
        <w:t>Lütfen aşağıda belirtilen faaliyet</w:t>
      </w:r>
      <w:r w:rsidR="00085E00" w:rsidRPr="00B10FE6">
        <w:rPr>
          <w:sz w:val="18"/>
          <w:szCs w:val="18"/>
        </w:rPr>
        <w:t xml:space="preserve"> </w:t>
      </w:r>
      <w:r w:rsidR="00950AEA" w:rsidRPr="00B10FE6">
        <w:rPr>
          <w:sz w:val="18"/>
          <w:szCs w:val="18"/>
        </w:rPr>
        <w:t>türlerinden</w:t>
      </w:r>
      <w:r w:rsidR="00085E00" w:rsidRPr="00B10FE6">
        <w:rPr>
          <w:sz w:val="18"/>
          <w:szCs w:val="18"/>
        </w:rPr>
        <w:t xml:space="preserve"> </w:t>
      </w:r>
      <w:r w:rsidR="00950AEA" w:rsidRPr="00B10FE6">
        <w:rPr>
          <w:sz w:val="18"/>
          <w:szCs w:val="18"/>
        </w:rPr>
        <w:t xml:space="preserve">harmanlanmış iki tür faaliyet ve her tür faaliyetten de </w:t>
      </w:r>
      <w:r w:rsidR="00085E00" w:rsidRPr="00B10FE6">
        <w:rPr>
          <w:sz w:val="18"/>
          <w:szCs w:val="18"/>
        </w:rPr>
        <w:t>en fazla</w:t>
      </w:r>
      <w:r w:rsidR="00950AEA" w:rsidRPr="00B10FE6">
        <w:rPr>
          <w:sz w:val="18"/>
          <w:szCs w:val="18"/>
        </w:rPr>
        <w:t xml:space="preserve"> iki farklı akış işaretleyiniz.</w:t>
      </w:r>
    </w:p>
    <w:p w14:paraId="70BF05D9" w14:textId="77777777" w:rsidR="00CE45AD" w:rsidRPr="00B10FE6" w:rsidRDefault="00CE45AD" w:rsidP="003A1469">
      <w:pPr>
        <w:pStyle w:val="WW-NormalWeb1"/>
        <w:spacing w:before="0" w:after="0"/>
        <w:ind w:left="708"/>
        <w:jc w:val="both"/>
        <w:rPr>
          <w:bCs/>
          <w:sz w:val="18"/>
          <w:szCs w:val="18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812"/>
      </w:tblGrid>
      <w:tr w:rsidR="003A1469" w:rsidRPr="00B10FE6" w14:paraId="164A1A49" w14:textId="77777777" w:rsidTr="00197A6E">
        <w:trPr>
          <w:jc w:val="center"/>
        </w:trPr>
        <w:tc>
          <w:tcPr>
            <w:tcW w:w="6658" w:type="dxa"/>
            <w:gridSpan w:val="2"/>
          </w:tcPr>
          <w:p w14:paraId="6B5045FF" w14:textId="77777777" w:rsidR="003D4B31" w:rsidRPr="00B10FE6" w:rsidRDefault="003D4B31" w:rsidP="00BF2A93">
            <w:pPr>
              <w:pStyle w:val="WW-NormalWeb1"/>
              <w:spacing w:before="0" w:after="0"/>
              <w:jc w:val="center"/>
              <w:rPr>
                <w:b/>
                <w:bCs/>
                <w:sz w:val="18"/>
                <w:szCs w:val="18"/>
              </w:rPr>
            </w:pPr>
          </w:p>
          <w:p w14:paraId="019A44B2" w14:textId="77777777" w:rsidR="003A1469" w:rsidRPr="00B10FE6" w:rsidRDefault="003A1469" w:rsidP="00BF2A93">
            <w:pPr>
              <w:pStyle w:val="WW-NormalWeb1"/>
              <w:spacing w:before="0" w:after="0"/>
              <w:jc w:val="center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PERSONEL HAREKETLİLİĞİ</w:t>
            </w:r>
          </w:p>
        </w:tc>
      </w:tr>
      <w:tr w:rsidR="00CE45AD" w:rsidRPr="00B10FE6" w14:paraId="7F32AD13" w14:textId="77777777" w:rsidTr="00197A6E">
        <w:trPr>
          <w:jc w:val="center"/>
        </w:trPr>
        <w:tc>
          <w:tcPr>
            <w:tcW w:w="846" w:type="dxa"/>
          </w:tcPr>
          <w:p w14:paraId="33DF3026" w14:textId="77777777" w:rsidR="00CE45AD" w:rsidRPr="00B10FE6" w:rsidRDefault="00CE45AD" w:rsidP="00CE45AD">
            <w:pPr>
              <w:pStyle w:val="WW-NormalWeb1"/>
              <w:spacing w:before="0"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1446E7AE" w14:textId="77777777" w:rsidR="00CE45AD" w:rsidRPr="00B10FE6" w:rsidRDefault="00CE45AD" w:rsidP="00CE45AD">
            <w:pPr>
              <w:pStyle w:val="WW-NormalWeb1"/>
              <w:spacing w:before="0" w:after="0"/>
              <w:jc w:val="center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Faaliyetler</w:t>
            </w:r>
          </w:p>
        </w:tc>
      </w:tr>
      <w:tr w:rsidR="00CE45AD" w:rsidRPr="00B10FE6" w14:paraId="163B3F60" w14:textId="77777777" w:rsidTr="00197A6E">
        <w:trPr>
          <w:jc w:val="center"/>
        </w:trPr>
        <w:sdt>
          <w:sdtPr>
            <w:rPr>
              <w:sz w:val="18"/>
              <w:szCs w:val="18"/>
            </w:rPr>
            <w:id w:val="1248460057"/>
          </w:sdtPr>
          <w:sdtEndPr/>
          <w:sdtContent>
            <w:tc>
              <w:tcPr>
                <w:tcW w:w="846" w:type="dxa"/>
                <w:vAlign w:val="center"/>
              </w:tcPr>
              <w:p w14:paraId="5626B690" w14:textId="77777777" w:rsidR="00CE45AD" w:rsidRPr="00B10FE6" w:rsidRDefault="00CE45AD" w:rsidP="00CE45AD">
                <w:pPr>
                  <w:pStyle w:val="WW-NormalWeb1"/>
                  <w:spacing w:before="0" w:after="0"/>
                  <w:jc w:val="center"/>
                  <w:outlineLvl w:val="1"/>
                  <w:rPr>
                    <w:sz w:val="18"/>
                    <w:szCs w:val="18"/>
                  </w:rPr>
                </w:pPr>
                <w:r w:rsidRPr="00B10FE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812" w:type="dxa"/>
          </w:tcPr>
          <w:p w14:paraId="26368FE6" w14:textId="77777777" w:rsidR="00CE45AD" w:rsidRPr="00B10FE6" w:rsidRDefault="00CE45AD" w:rsidP="00197A6E">
            <w:pPr>
              <w:pStyle w:val="WW-NormalWeb1"/>
              <w:spacing w:before="0" w:after="0"/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B10FE6">
              <w:rPr>
                <w:sz w:val="18"/>
                <w:szCs w:val="18"/>
              </w:rPr>
              <w:t>İşbaşında öğrenme (2-60 gün)</w:t>
            </w:r>
          </w:p>
        </w:tc>
      </w:tr>
      <w:tr w:rsidR="00CE45AD" w:rsidRPr="00B10FE6" w14:paraId="510A7C23" w14:textId="77777777" w:rsidTr="00197A6E">
        <w:trPr>
          <w:jc w:val="center"/>
        </w:trPr>
        <w:sdt>
          <w:sdtPr>
            <w:rPr>
              <w:sz w:val="18"/>
              <w:szCs w:val="18"/>
            </w:rPr>
            <w:id w:val="873579925"/>
          </w:sdtPr>
          <w:sdtEndPr/>
          <w:sdtContent>
            <w:tc>
              <w:tcPr>
                <w:tcW w:w="846" w:type="dxa"/>
                <w:vAlign w:val="center"/>
              </w:tcPr>
              <w:p w14:paraId="79FB1106" w14:textId="77777777" w:rsidR="00CE45AD" w:rsidRPr="00B10FE6" w:rsidRDefault="00CE45AD" w:rsidP="00CE45AD">
                <w:pPr>
                  <w:pStyle w:val="WW-NormalWeb1"/>
                  <w:spacing w:before="0" w:after="0"/>
                  <w:jc w:val="center"/>
                  <w:outlineLvl w:val="1"/>
                  <w:rPr>
                    <w:sz w:val="18"/>
                    <w:szCs w:val="18"/>
                  </w:rPr>
                </w:pPr>
                <w:r w:rsidRPr="00B10FE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812" w:type="dxa"/>
          </w:tcPr>
          <w:p w14:paraId="2FC91A80" w14:textId="77777777" w:rsidR="00CE45AD" w:rsidRPr="00B10FE6" w:rsidRDefault="00BF5C70" w:rsidP="00197A6E">
            <w:pPr>
              <w:pStyle w:val="WW-NormalWeb1"/>
              <w:spacing w:before="0" w:after="0"/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B10FE6">
              <w:rPr>
                <w:sz w:val="18"/>
                <w:szCs w:val="18"/>
              </w:rPr>
              <w:t xml:space="preserve">Öğretmen </w:t>
            </w:r>
            <w:r w:rsidR="00CE45AD" w:rsidRPr="00B10FE6">
              <w:rPr>
                <w:sz w:val="18"/>
                <w:szCs w:val="18"/>
              </w:rPr>
              <w:t>ve eği</w:t>
            </w:r>
            <w:r w:rsidRPr="00B10FE6">
              <w:rPr>
                <w:sz w:val="18"/>
                <w:szCs w:val="18"/>
              </w:rPr>
              <w:t>tmen görevlendirmeleri</w:t>
            </w:r>
            <w:r w:rsidR="00085E00" w:rsidRPr="00B10FE6">
              <w:rPr>
                <w:sz w:val="18"/>
                <w:szCs w:val="18"/>
              </w:rPr>
              <w:t xml:space="preserve"> </w:t>
            </w:r>
            <w:r w:rsidR="00CE45AD" w:rsidRPr="00B10FE6">
              <w:rPr>
                <w:sz w:val="18"/>
                <w:szCs w:val="18"/>
              </w:rPr>
              <w:t>(2-3</w:t>
            </w:r>
            <w:r w:rsidRPr="00B10FE6">
              <w:rPr>
                <w:sz w:val="18"/>
                <w:szCs w:val="18"/>
              </w:rPr>
              <w:t>65</w:t>
            </w:r>
            <w:r w:rsidR="00CE45AD" w:rsidRPr="00B10FE6">
              <w:rPr>
                <w:sz w:val="18"/>
                <w:szCs w:val="18"/>
              </w:rPr>
              <w:t xml:space="preserve"> gün)</w:t>
            </w:r>
          </w:p>
        </w:tc>
      </w:tr>
      <w:tr w:rsidR="00E05E39" w:rsidRPr="00B10FE6" w14:paraId="25FF066A" w14:textId="77777777" w:rsidTr="00197A6E">
        <w:trPr>
          <w:jc w:val="center"/>
        </w:trPr>
        <w:sdt>
          <w:sdtPr>
            <w:rPr>
              <w:sz w:val="18"/>
              <w:szCs w:val="18"/>
            </w:rPr>
            <w:id w:val="1370182876"/>
          </w:sdtPr>
          <w:sdtContent>
            <w:tc>
              <w:tcPr>
                <w:tcW w:w="846" w:type="dxa"/>
                <w:vAlign w:val="center"/>
              </w:tcPr>
              <w:p w14:paraId="5FCDC6F2" w14:textId="66C82F17" w:rsidR="00E05E39" w:rsidRDefault="00E05E39" w:rsidP="00CE45AD">
                <w:pPr>
                  <w:pStyle w:val="WW-NormalWeb1"/>
                  <w:spacing w:before="0" w:after="0"/>
                  <w:jc w:val="center"/>
                  <w:outlineLvl w:val="1"/>
                  <w:rPr>
                    <w:sz w:val="18"/>
                    <w:szCs w:val="18"/>
                  </w:rPr>
                </w:pPr>
                <w:r w:rsidRPr="00B10FE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812" w:type="dxa"/>
          </w:tcPr>
          <w:p w14:paraId="745618B6" w14:textId="3E1DD1D7" w:rsidR="00E05E39" w:rsidRPr="00E05E39" w:rsidRDefault="00E05E39" w:rsidP="00197A6E">
            <w:pPr>
              <w:pStyle w:val="WW-NormalWeb1"/>
              <w:spacing w:before="0" w:after="0"/>
              <w:jc w:val="both"/>
              <w:rPr>
                <w:sz w:val="18"/>
                <w:szCs w:val="18"/>
              </w:rPr>
            </w:pPr>
            <w:r w:rsidRPr="00E05E39">
              <w:rPr>
                <w:sz w:val="18"/>
                <w:szCs w:val="18"/>
              </w:rPr>
              <w:t>Kurslar ve Eğitim (2-30 gün)</w:t>
            </w:r>
          </w:p>
        </w:tc>
      </w:tr>
      <w:tr w:rsidR="00CE45AD" w:rsidRPr="00B10FE6" w14:paraId="0664AE74" w14:textId="77777777" w:rsidTr="00197A6E">
        <w:trPr>
          <w:jc w:val="center"/>
        </w:trPr>
        <w:tc>
          <w:tcPr>
            <w:tcW w:w="6658" w:type="dxa"/>
            <w:gridSpan w:val="2"/>
          </w:tcPr>
          <w:p w14:paraId="3E8F6195" w14:textId="77777777" w:rsidR="00CE45AD" w:rsidRPr="00B10FE6" w:rsidRDefault="00CE45AD" w:rsidP="003D4B31">
            <w:pPr>
              <w:pStyle w:val="WW-NormalWeb1"/>
              <w:spacing w:before="0" w:after="0"/>
              <w:jc w:val="center"/>
              <w:rPr>
                <w:b/>
                <w:bCs/>
                <w:sz w:val="18"/>
                <w:szCs w:val="18"/>
              </w:rPr>
            </w:pPr>
          </w:p>
          <w:p w14:paraId="1D9F614E" w14:textId="77777777" w:rsidR="00CE45AD" w:rsidRPr="00B10FE6" w:rsidRDefault="00CE45AD" w:rsidP="003D4B31">
            <w:pPr>
              <w:pStyle w:val="WW-NormalWeb1"/>
              <w:spacing w:before="0" w:after="0"/>
              <w:jc w:val="center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ÖĞRENCİ HAREKETLİLİĞİ</w:t>
            </w:r>
          </w:p>
        </w:tc>
      </w:tr>
      <w:tr w:rsidR="00CE45AD" w:rsidRPr="00B10FE6" w14:paraId="3777E491" w14:textId="77777777" w:rsidTr="00197A6E">
        <w:trPr>
          <w:jc w:val="center"/>
        </w:trPr>
        <w:tc>
          <w:tcPr>
            <w:tcW w:w="846" w:type="dxa"/>
          </w:tcPr>
          <w:p w14:paraId="5F8545B2" w14:textId="77777777" w:rsidR="00CE45AD" w:rsidRPr="00B10FE6" w:rsidRDefault="00CE45AD" w:rsidP="00CE45AD">
            <w:pPr>
              <w:pStyle w:val="WW-NormalWeb1"/>
              <w:spacing w:before="0"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14:paraId="16CFA84A" w14:textId="77777777" w:rsidR="00CE45AD" w:rsidRPr="00B10FE6" w:rsidRDefault="00CE45AD" w:rsidP="00CE45AD">
            <w:pPr>
              <w:pStyle w:val="WW-NormalWeb1"/>
              <w:spacing w:before="0" w:after="0"/>
              <w:jc w:val="center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Faaliyetler</w:t>
            </w:r>
          </w:p>
        </w:tc>
      </w:tr>
      <w:tr w:rsidR="00CE45AD" w:rsidRPr="00B10FE6" w14:paraId="5B2058AB" w14:textId="77777777" w:rsidTr="00197A6E">
        <w:trPr>
          <w:jc w:val="center"/>
        </w:trPr>
        <w:sdt>
          <w:sdtPr>
            <w:rPr>
              <w:sz w:val="18"/>
              <w:szCs w:val="18"/>
            </w:rPr>
            <w:id w:val="-914395197"/>
          </w:sdtPr>
          <w:sdtEndPr/>
          <w:sdtContent>
            <w:tc>
              <w:tcPr>
                <w:tcW w:w="846" w:type="dxa"/>
                <w:vAlign w:val="center"/>
              </w:tcPr>
              <w:p w14:paraId="0D8865AC" w14:textId="77777777" w:rsidR="00CE45AD" w:rsidRPr="00B10FE6" w:rsidRDefault="00CE45AD" w:rsidP="00CE45AD">
                <w:pPr>
                  <w:pStyle w:val="WW-NormalWeb1"/>
                  <w:spacing w:before="0" w:after="0"/>
                  <w:jc w:val="center"/>
                  <w:outlineLvl w:val="1"/>
                  <w:rPr>
                    <w:sz w:val="18"/>
                    <w:szCs w:val="18"/>
                  </w:rPr>
                </w:pPr>
                <w:r w:rsidRPr="00B10FE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812" w:type="dxa"/>
          </w:tcPr>
          <w:p w14:paraId="44B1268A" w14:textId="77777777" w:rsidR="00CE45AD" w:rsidRPr="00B10FE6" w:rsidRDefault="00CE45AD" w:rsidP="00197A6E">
            <w:pPr>
              <w:pStyle w:val="WW-NormalWeb1"/>
              <w:spacing w:before="0" w:after="0"/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B10FE6">
              <w:rPr>
                <w:sz w:val="18"/>
                <w:szCs w:val="18"/>
              </w:rPr>
              <w:t>Kısa dönem öğrenci hareketliliği</w:t>
            </w:r>
            <w:r w:rsidR="00085E00" w:rsidRPr="00B10FE6">
              <w:rPr>
                <w:sz w:val="18"/>
                <w:szCs w:val="18"/>
              </w:rPr>
              <w:t xml:space="preserve"> </w:t>
            </w:r>
            <w:r w:rsidRPr="00B10FE6">
              <w:rPr>
                <w:sz w:val="18"/>
                <w:szCs w:val="18"/>
              </w:rPr>
              <w:t>(10-89 gün)</w:t>
            </w:r>
          </w:p>
        </w:tc>
      </w:tr>
      <w:tr w:rsidR="00CE45AD" w:rsidRPr="00B10FE6" w14:paraId="5FEFB8C4" w14:textId="77777777" w:rsidTr="00197A6E">
        <w:trPr>
          <w:jc w:val="center"/>
        </w:trPr>
        <w:sdt>
          <w:sdtPr>
            <w:rPr>
              <w:sz w:val="18"/>
              <w:szCs w:val="18"/>
            </w:rPr>
            <w:id w:val="-2040351348"/>
          </w:sdtPr>
          <w:sdtEndPr/>
          <w:sdtContent>
            <w:tc>
              <w:tcPr>
                <w:tcW w:w="846" w:type="dxa"/>
                <w:vAlign w:val="center"/>
              </w:tcPr>
              <w:p w14:paraId="02F67E7A" w14:textId="77777777" w:rsidR="00CE45AD" w:rsidRPr="00B10FE6" w:rsidRDefault="00CE45AD" w:rsidP="00CE45AD">
                <w:pPr>
                  <w:pStyle w:val="WW-NormalWeb1"/>
                  <w:spacing w:before="0" w:after="0"/>
                  <w:jc w:val="center"/>
                  <w:outlineLvl w:val="1"/>
                  <w:rPr>
                    <w:sz w:val="18"/>
                    <w:szCs w:val="18"/>
                  </w:rPr>
                </w:pPr>
                <w:r w:rsidRPr="00B10FE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812" w:type="dxa"/>
          </w:tcPr>
          <w:p w14:paraId="455EC671" w14:textId="77777777" w:rsidR="00CE45AD" w:rsidRPr="00B10FE6" w:rsidRDefault="00CE45AD" w:rsidP="00197A6E">
            <w:pPr>
              <w:pStyle w:val="WW-NormalWeb1"/>
              <w:spacing w:before="0" w:after="0"/>
              <w:jc w:val="both"/>
              <w:rPr>
                <w:sz w:val="18"/>
                <w:szCs w:val="18"/>
              </w:rPr>
            </w:pPr>
            <w:r w:rsidRPr="00B10FE6">
              <w:rPr>
                <w:sz w:val="18"/>
                <w:szCs w:val="18"/>
              </w:rPr>
              <w:t>Uzun dönem öğrenci hareketliliği</w:t>
            </w:r>
            <w:r w:rsidR="00085E00" w:rsidRPr="00B10FE6">
              <w:rPr>
                <w:sz w:val="18"/>
                <w:szCs w:val="18"/>
              </w:rPr>
              <w:t xml:space="preserve"> </w:t>
            </w:r>
            <w:r w:rsidRPr="00B10FE6">
              <w:rPr>
                <w:sz w:val="18"/>
                <w:szCs w:val="18"/>
              </w:rPr>
              <w:t>(</w:t>
            </w:r>
            <w:proofErr w:type="spellStart"/>
            <w:r w:rsidRPr="00B10FE6">
              <w:rPr>
                <w:sz w:val="18"/>
                <w:szCs w:val="18"/>
              </w:rPr>
              <w:t>ErasmusPro</w:t>
            </w:r>
            <w:proofErr w:type="spellEnd"/>
            <w:r w:rsidRPr="00B10FE6">
              <w:rPr>
                <w:sz w:val="18"/>
                <w:szCs w:val="18"/>
              </w:rPr>
              <w:t>) (90-365 gün)</w:t>
            </w:r>
          </w:p>
        </w:tc>
      </w:tr>
      <w:tr w:rsidR="00BF5C70" w:rsidRPr="00B10FE6" w14:paraId="7B8EBF8D" w14:textId="77777777" w:rsidTr="00197A6E">
        <w:trPr>
          <w:jc w:val="center"/>
        </w:trPr>
        <w:sdt>
          <w:sdtPr>
            <w:rPr>
              <w:sz w:val="18"/>
              <w:szCs w:val="18"/>
            </w:rPr>
            <w:id w:val="1023286968"/>
          </w:sdtPr>
          <w:sdtEndPr/>
          <w:sdtContent>
            <w:tc>
              <w:tcPr>
                <w:tcW w:w="846" w:type="dxa"/>
                <w:vAlign w:val="center"/>
              </w:tcPr>
              <w:p w14:paraId="0A900E46" w14:textId="77777777" w:rsidR="00BF5C70" w:rsidRPr="00B10FE6" w:rsidRDefault="00BF5C70" w:rsidP="00CE45AD">
                <w:pPr>
                  <w:pStyle w:val="WW-NormalWeb1"/>
                  <w:spacing w:before="0" w:after="0"/>
                  <w:jc w:val="center"/>
                  <w:outlineLvl w:val="1"/>
                  <w:rPr>
                    <w:sz w:val="18"/>
                    <w:szCs w:val="18"/>
                  </w:rPr>
                </w:pPr>
                <w:r w:rsidRPr="00B10FE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812" w:type="dxa"/>
          </w:tcPr>
          <w:p w14:paraId="53804974" w14:textId="77777777" w:rsidR="00BF5C70" w:rsidRPr="00B10FE6" w:rsidRDefault="00BF5C70" w:rsidP="00197A6E">
            <w:pPr>
              <w:pStyle w:val="WW-NormalWeb1"/>
              <w:spacing w:before="0" w:after="0"/>
              <w:jc w:val="both"/>
              <w:rPr>
                <w:sz w:val="18"/>
                <w:szCs w:val="18"/>
              </w:rPr>
            </w:pPr>
            <w:r w:rsidRPr="00B10FE6">
              <w:rPr>
                <w:sz w:val="18"/>
                <w:szCs w:val="18"/>
              </w:rPr>
              <w:t>Beceri yarışmalarına katılım</w:t>
            </w:r>
          </w:p>
        </w:tc>
      </w:tr>
      <w:tr w:rsidR="004E2466" w:rsidRPr="00B10FE6" w14:paraId="5AF50485" w14:textId="77777777" w:rsidTr="001F5280">
        <w:trPr>
          <w:jc w:val="center"/>
        </w:trPr>
        <w:tc>
          <w:tcPr>
            <w:tcW w:w="6658" w:type="dxa"/>
            <w:gridSpan w:val="2"/>
            <w:vAlign w:val="center"/>
          </w:tcPr>
          <w:p w14:paraId="2E579150" w14:textId="77777777" w:rsidR="004E2466" w:rsidRPr="00B10FE6" w:rsidRDefault="004E2466" w:rsidP="003D4B31">
            <w:pPr>
              <w:pStyle w:val="WW-NormalWeb1"/>
              <w:spacing w:before="0" w:after="0"/>
              <w:jc w:val="center"/>
              <w:rPr>
                <w:b/>
                <w:bCs/>
                <w:sz w:val="18"/>
                <w:szCs w:val="18"/>
              </w:rPr>
            </w:pPr>
          </w:p>
          <w:p w14:paraId="706E8519" w14:textId="77777777" w:rsidR="004E2466" w:rsidRPr="00B10FE6" w:rsidRDefault="004E2466" w:rsidP="003D4B31">
            <w:pPr>
              <w:pStyle w:val="WW-NormalWeb1"/>
              <w:spacing w:before="0" w:after="0"/>
              <w:jc w:val="center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DİĞER FAALİYETLER</w:t>
            </w:r>
          </w:p>
        </w:tc>
      </w:tr>
      <w:tr w:rsidR="004E2466" w:rsidRPr="00B10FE6" w14:paraId="409A38F9" w14:textId="77777777" w:rsidTr="00197A6E">
        <w:trPr>
          <w:jc w:val="center"/>
        </w:trPr>
        <w:sdt>
          <w:sdtPr>
            <w:rPr>
              <w:sz w:val="18"/>
              <w:szCs w:val="18"/>
            </w:rPr>
            <w:id w:val="-1264831728"/>
          </w:sdtPr>
          <w:sdtEndPr/>
          <w:sdtContent>
            <w:tc>
              <w:tcPr>
                <w:tcW w:w="846" w:type="dxa"/>
                <w:vAlign w:val="center"/>
              </w:tcPr>
              <w:p w14:paraId="04BB46A6" w14:textId="77777777" w:rsidR="004E2466" w:rsidRPr="00B10FE6" w:rsidRDefault="004E2466" w:rsidP="004E2466">
                <w:pPr>
                  <w:pStyle w:val="WW-NormalWeb1"/>
                  <w:spacing w:before="0" w:after="0"/>
                  <w:jc w:val="center"/>
                  <w:outlineLvl w:val="1"/>
                  <w:rPr>
                    <w:sz w:val="18"/>
                    <w:szCs w:val="18"/>
                  </w:rPr>
                </w:pPr>
                <w:r w:rsidRPr="00B10FE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812" w:type="dxa"/>
          </w:tcPr>
          <w:p w14:paraId="1F920A1A" w14:textId="77777777" w:rsidR="004E2466" w:rsidRPr="00B10FE6" w:rsidRDefault="004E2466" w:rsidP="004E2466">
            <w:pPr>
              <w:pStyle w:val="WW-NormalWeb1"/>
              <w:spacing w:before="0" w:after="0"/>
              <w:jc w:val="both"/>
              <w:rPr>
                <w:sz w:val="18"/>
                <w:szCs w:val="18"/>
              </w:rPr>
            </w:pPr>
            <w:r w:rsidRPr="00B10FE6">
              <w:rPr>
                <w:sz w:val="18"/>
                <w:szCs w:val="18"/>
              </w:rPr>
              <w:t>Uzman Daveti (2-60 gün)</w:t>
            </w:r>
          </w:p>
        </w:tc>
      </w:tr>
      <w:tr w:rsidR="004E2466" w:rsidRPr="00B10FE6" w14:paraId="61FC9D03" w14:textId="77777777" w:rsidTr="00197A6E">
        <w:trPr>
          <w:jc w:val="center"/>
        </w:trPr>
        <w:sdt>
          <w:sdtPr>
            <w:rPr>
              <w:sz w:val="18"/>
              <w:szCs w:val="18"/>
            </w:rPr>
            <w:id w:val="1286550943"/>
          </w:sdtPr>
          <w:sdtEndPr/>
          <w:sdtContent>
            <w:tc>
              <w:tcPr>
                <w:tcW w:w="846" w:type="dxa"/>
                <w:vAlign w:val="center"/>
              </w:tcPr>
              <w:p w14:paraId="778884C4" w14:textId="77777777" w:rsidR="004E2466" w:rsidRPr="00B10FE6" w:rsidRDefault="004E2466" w:rsidP="004E2466">
                <w:pPr>
                  <w:pStyle w:val="WW-NormalWeb1"/>
                  <w:spacing w:before="0" w:after="0"/>
                  <w:jc w:val="center"/>
                  <w:outlineLvl w:val="1"/>
                  <w:rPr>
                    <w:sz w:val="18"/>
                    <w:szCs w:val="18"/>
                  </w:rPr>
                </w:pPr>
                <w:r w:rsidRPr="00B10FE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812" w:type="dxa"/>
          </w:tcPr>
          <w:p w14:paraId="4B5A4B03" w14:textId="77777777" w:rsidR="004E2466" w:rsidRPr="00B10FE6" w:rsidRDefault="004E2466" w:rsidP="004E2466">
            <w:pPr>
              <w:pStyle w:val="WW-NormalWeb1"/>
              <w:spacing w:before="0" w:after="0"/>
              <w:jc w:val="both"/>
              <w:rPr>
                <w:sz w:val="18"/>
                <w:szCs w:val="18"/>
              </w:rPr>
            </w:pPr>
            <w:r w:rsidRPr="00B10FE6">
              <w:rPr>
                <w:sz w:val="18"/>
                <w:szCs w:val="18"/>
              </w:rPr>
              <w:t>Öğretmen ve eğitmen eğitimine ev sahipliği yapma (10-365 gün)</w:t>
            </w:r>
          </w:p>
        </w:tc>
      </w:tr>
    </w:tbl>
    <w:p w14:paraId="3012864A" w14:textId="20A4E94D" w:rsidR="00CE45AD" w:rsidRPr="00B10FE6" w:rsidRDefault="00CE45AD" w:rsidP="009F51DF">
      <w:pPr>
        <w:pStyle w:val="AltBilgi"/>
        <w:ind w:right="360"/>
        <w:rPr>
          <w:i/>
          <w:color w:val="0070C0"/>
          <w:sz w:val="10"/>
          <w:szCs w:val="10"/>
        </w:rPr>
      </w:pPr>
    </w:p>
    <w:p w14:paraId="18B535DD" w14:textId="77777777" w:rsidR="00073265" w:rsidRPr="00073265" w:rsidRDefault="00073265" w:rsidP="00073265">
      <w:pPr>
        <w:pStyle w:val="WW-NormalWeb1"/>
        <w:spacing w:before="0" w:after="0" w:line="360" w:lineRule="auto"/>
        <w:ind w:left="720"/>
        <w:jc w:val="both"/>
        <w:outlineLvl w:val="1"/>
        <w:rPr>
          <w:sz w:val="18"/>
          <w:szCs w:val="18"/>
        </w:rPr>
      </w:pPr>
    </w:p>
    <w:p w14:paraId="51B68F36" w14:textId="77777777" w:rsidR="00284673" w:rsidRPr="00B10FE6" w:rsidRDefault="0063439D" w:rsidP="00284673">
      <w:pPr>
        <w:pStyle w:val="WW-NormalWeb1"/>
        <w:numPr>
          <w:ilvl w:val="0"/>
          <w:numId w:val="1"/>
        </w:numPr>
        <w:spacing w:before="0" w:after="0" w:line="360" w:lineRule="auto"/>
        <w:jc w:val="both"/>
        <w:outlineLvl w:val="1"/>
        <w:rPr>
          <w:sz w:val="18"/>
          <w:szCs w:val="18"/>
        </w:rPr>
      </w:pPr>
      <w:r w:rsidRPr="00B10FE6">
        <w:rPr>
          <w:b/>
          <w:bCs/>
          <w:sz w:val="18"/>
          <w:szCs w:val="18"/>
        </w:rPr>
        <w:t>FAALİYETLER, KATILIMCI SAYISI VE TOPLAM GÜN TABLOSU</w:t>
      </w:r>
    </w:p>
    <w:p w14:paraId="2F7D21C3" w14:textId="77777777" w:rsidR="009C65C8" w:rsidRPr="00B10FE6" w:rsidRDefault="0063439D" w:rsidP="001907AA">
      <w:pPr>
        <w:pStyle w:val="WW-NormalWeb1"/>
        <w:spacing w:before="0" w:after="0" w:line="360" w:lineRule="auto"/>
        <w:ind w:left="708"/>
        <w:jc w:val="both"/>
        <w:rPr>
          <w:bCs/>
          <w:sz w:val="18"/>
          <w:szCs w:val="18"/>
        </w:rPr>
      </w:pPr>
      <w:r w:rsidRPr="00B10FE6">
        <w:rPr>
          <w:bCs/>
          <w:sz w:val="18"/>
          <w:szCs w:val="18"/>
        </w:rPr>
        <w:t xml:space="preserve">Planladığınız faaliyetlere uygun olarak aşağıdaki tabloyu doldurunuz.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104"/>
        <w:gridCol w:w="1412"/>
        <w:gridCol w:w="936"/>
        <w:gridCol w:w="1417"/>
      </w:tblGrid>
      <w:tr w:rsidR="0063439D" w:rsidRPr="00B10FE6" w14:paraId="7FDA2D59" w14:textId="77777777" w:rsidTr="00950AEA">
        <w:trPr>
          <w:jc w:val="center"/>
        </w:trPr>
        <w:tc>
          <w:tcPr>
            <w:tcW w:w="8869" w:type="dxa"/>
            <w:gridSpan w:val="4"/>
          </w:tcPr>
          <w:p w14:paraId="6E85033D" w14:textId="77777777" w:rsidR="0063439D" w:rsidRPr="00B10FE6" w:rsidRDefault="0063439D" w:rsidP="0063439D">
            <w:pPr>
              <w:pStyle w:val="WW-NormalWeb1"/>
              <w:spacing w:before="0" w:after="0"/>
              <w:jc w:val="center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PERSONEL HAREKETLİLİĞİ</w:t>
            </w:r>
          </w:p>
        </w:tc>
      </w:tr>
      <w:tr w:rsidR="00284673" w:rsidRPr="00B10FE6" w14:paraId="031310B2" w14:textId="77777777" w:rsidTr="00284673">
        <w:trPr>
          <w:jc w:val="center"/>
        </w:trPr>
        <w:tc>
          <w:tcPr>
            <w:tcW w:w="5104" w:type="dxa"/>
          </w:tcPr>
          <w:p w14:paraId="700AA8A3" w14:textId="77777777" w:rsidR="00284673" w:rsidRPr="00B10FE6" w:rsidRDefault="00284673" w:rsidP="00284673">
            <w:pPr>
              <w:pStyle w:val="WW-NormalWeb1"/>
              <w:spacing w:before="0" w:after="0"/>
              <w:jc w:val="center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Faaliyetler</w:t>
            </w:r>
          </w:p>
        </w:tc>
        <w:tc>
          <w:tcPr>
            <w:tcW w:w="1412" w:type="dxa"/>
          </w:tcPr>
          <w:p w14:paraId="63F4786A" w14:textId="77777777" w:rsidR="00284673" w:rsidRPr="00B10FE6" w:rsidRDefault="00284673" w:rsidP="00284673">
            <w:pPr>
              <w:pStyle w:val="WW-NormalWeb1"/>
              <w:spacing w:before="0" w:after="0"/>
              <w:jc w:val="center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Faaliyet Sayısı</w:t>
            </w:r>
          </w:p>
        </w:tc>
        <w:tc>
          <w:tcPr>
            <w:tcW w:w="936" w:type="dxa"/>
          </w:tcPr>
          <w:p w14:paraId="34BC5672" w14:textId="77777777" w:rsidR="00284673" w:rsidRPr="00B10FE6" w:rsidRDefault="00284673" w:rsidP="00284673">
            <w:pPr>
              <w:pStyle w:val="WW-NormalWeb1"/>
              <w:spacing w:before="0" w:after="0"/>
              <w:jc w:val="center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Katılımcı Sayısı</w:t>
            </w:r>
          </w:p>
        </w:tc>
        <w:tc>
          <w:tcPr>
            <w:tcW w:w="1417" w:type="dxa"/>
            <w:vAlign w:val="center"/>
          </w:tcPr>
          <w:p w14:paraId="384D2862" w14:textId="77777777" w:rsidR="00284673" w:rsidRPr="00B10FE6" w:rsidRDefault="00284673" w:rsidP="00284673">
            <w:pPr>
              <w:pStyle w:val="WW-NormalWeb1"/>
              <w:spacing w:before="0" w:after="0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bCs/>
                <w:color w:val="000000" w:themeColor="text1"/>
                <w:sz w:val="18"/>
                <w:szCs w:val="18"/>
              </w:rPr>
              <w:t>Toplam Gün</w:t>
            </w:r>
          </w:p>
        </w:tc>
      </w:tr>
      <w:tr w:rsidR="00284673" w:rsidRPr="00B10FE6" w14:paraId="2D1275FD" w14:textId="77777777" w:rsidTr="00284673">
        <w:trPr>
          <w:jc w:val="center"/>
        </w:trPr>
        <w:tc>
          <w:tcPr>
            <w:tcW w:w="5104" w:type="dxa"/>
          </w:tcPr>
          <w:p w14:paraId="0D742F05" w14:textId="77777777" w:rsidR="00284673" w:rsidRPr="00B10FE6" w:rsidRDefault="00284673" w:rsidP="00284673">
            <w:pPr>
              <w:pStyle w:val="WW-NormalWeb1"/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B10FE6">
              <w:rPr>
                <w:sz w:val="18"/>
                <w:szCs w:val="18"/>
              </w:rPr>
              <w:t>İşbaşında öğrenme (2-60 gün)</w:t>
            </w:r>
          </w:p>
        </w:tc>
        <w:tc>
          <w:tcPr>
            <w:tcW w:w="1412" w:type="dxa"/>
          </w:tcPr>
          <w:p w14:paraId="3D3C88B1" w14:textId="77777777" w:rsidR="00284673" w:rsidRPr="00B10FE6" w:rsidRDefault="00284673" w:rsidP="00284673">
            <w:pPr>
              <w:pStyle w:val="WW-NormalWeb1"/>
              <w:spacing w:before="0" w:after="0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dxa"/>
          </w:tcPr>
          <w:p w14:paraId="5654CFC8" w14:textId="77777777" w:rsidR="00284673" w:rsidRPr="00B10FE6" w:rsidRDefault="00284673" w:rsidP="00284673">
            <w:pPr>
              <w:pStyle w:val="WW-NormalWeb1"/>
              <w:spacing w:before="0" w:after="0"/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EB41190" w14:textId="77777777" w:rsidR="00284673" w:rsidRPr="00B10FE6" w:rsidRDefault="00284673" w:rsidP="00284673">
            <w:pPr>
              <w:pStyle w:val="WW-NormalWeb1"/>
              <w:spacing w:before="0" w:after="0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84673" w:rsidRPr="00B10FE6" w14:paraId="56E69A84" w14:textId="77777777" w:rsidTr="00284673">
        <w:trPr>
          <w:jc w:val="center"/>
        </w:trPr>
        <w:tc>
          <w:tcPr>
            <w:tcW w:w="5104" w:type="dxa"/>
          </w:tcPr>
          <w:p w14:paraId="384538FC" w14:textId="77777777" w:rsidR="00284673" w:rsidRPr="00B10FE6" w:rsidRDefault="00284673" w:rsidP="00284673">
            <w:pPr>
              <w:pStyle w:val="WW-NormalWeb1"/>
              <w:spacing w:before="0" w:after="0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10FE6">
              <w:rPr>
                <w:sz w:val="18"/>
                <w:szCs w:val="18"/>
              </w:rPr>
              <w:t>Öğretmen ve eğitmen görevlendirmeleri (2-365 gün)</w:t>
            </w:r>
          </w:p>
        </w:tc>
        <w:tc>
          <w:tcPr>
            <w:tcW w:w="1412" w:type="dxa"/>
          </w:tcPr>
          <w:p w14:paraId="52A7FFBA" w14:textId="77777777" w:rsidR="00284673" w:rsidRPr="00B10FE6" w:rsidRDefault="00284673" w:rsidP="00284673">
            <w:pPr>
              <w:pStyle w:val="WW-NormalWeb1"/>
              <w:spacing w:before="0" w:after="0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dxa"/>
          </w:tcPr>
          <w:p w14:paraId="120A56CB" w14:textId="77777777" w:rsidR="00284673" w:rsidRPr="00B10FE6" w:rsidRDefault="00284673" w:rsidP="00284673">
            <w:pPr>
              <w:pStyle w:val="WW-NormalWeb1"/>
              <w:spacing w:before="0" w:after="0"/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1B06384" w14:textId="77777777" w:rsidR="00284673" w:rsidRPr="00B10FE6" w:rsidRDefault="00284673" w:rsidP="00284673">
            <w:pPr>
              <w:pStyle w:val="WW-NormalWeb1"/>
              <w:spacing w:before="0" w:after="0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3439D" w:rsidRPr="00B10FE6" w14:paraId="277997F2" w14:textId="77777777" w:rsidTr="00950AEA">
        <w:trPr>
          <w:jc w:val="center"/>
        </w:trPr>
        <w:tc>
          <w:tcPr>
            <w:tcW w:w="8869" w:type="dxa"/>
            <w:gridSpan w:val="4"/>
          </w:tcPr>
          <w:p w14:paraId="38D6E770" w14:textId="77777777" w:rsidR="0063439D" w:rsidRPr="00B10FE6" w:rsidRDefault="0063439D" w:rsidP="00950AEA">
            <w:pPr>
              <w:pStyle w:val="WW-NormalWeb1"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10FE6">
              <w:rPr>
                <w:b/>
                <w:bCs/>
                <w:color w:val="000000" w:themeColor="text1"/>
                <w:sz w:val="18"/>
                <w:szCs w:val="18"/>
              </w:rPr>
              <w:t>ÖĞRENCİ HAREKETLİLİĞİ</w:t>
            </w:r>
          </w:p>
        </w:tc>
      </w:tr>
      <w:tr w:rsidR="00CE45AD" w:rsidRPr="00B10FE6" w14:paraId="751B72FA" w14:textId="77777777" w:rsidTr="00950AEA">
        <w:trPr>
          <w:jc w:val="center"/>
        </w:trPr>
        <w:tc>
          <w:tcPr>
            <w:tcW w:w="5104" w:type="dxa"/>
          </w:tcPr>
          <w:p w14:paraId="7EC6D3BC" w14:textId="77777777" w:rsidR="00CE45AD" w:rsidRPr="00B10FE6" w:rsidRDefault="00CE45AD" w:rsidP="0063439D">
            <w:pPr>
              <w:pStyle w:val="WW-NormalWeb1"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10FE6">
              <w:rPr>
                <w:b/>
                <w:bCs/>
                <w:color w:val="000000" w:themeColor="text1"/>
                <w:sz w:val="18"/>
                <w:szCs w:val="18"/>
              </w:rPr>
              <w:t>Faaliyetler</w:t>
            </w:r>
          </w:p>
        </w:tc>
        <w:tc>
          <w:tcPr>
            <w:tcW w:w="1412" w:type="dxa"/>
            <w:vAlign w:val="center"/>
          </w:tcPr>
          <w:p w14:paraId="2CB5D5AC" w14:textId="77777777" w:rsidR="00CE45AD" w:rsidRPr="00B10FE6" w:rsidRDefault="00245DE5" w:rsidP="00245DE5">
            <w:pPr>
              <w:pStyle w:val="WW-NormalWeb1"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10FE6">
              <w:rPr>
                <w:b/>
                <w:bCs/>
                <w:color w:val="000000" w:themeColor="text1"/>
                <w:sz w:val="18"/>
                <w:szCs w:val="18"/>
              </w:rPr>
              <w:t>Hareketlilik</w:t>
            </w:r>
            <w:r w:rsidR="00CE45AD" w:rsidRPr="00B10FE6">
              <w:rPr>
                <w:b/>
                <w:bCs/>
                <w:color w:val="000000" w:themeColor="text1"/>
                <w:sz w:val="18"/>
                <w:szCs w:val="18"/>
              </w:rPr>
              <w:t xml:space="preserve"> Sayısı</w:t>
            </w:r>
          </w:p>
        </w:tc>
        <w:tc>
          <w:tcPr>
            <w:tcW w:w="936" w:type="dxa"/>
            <w:vAlign w:val="center"/>
          </w:tcPr>
          <w:p w14:paraId="56D3036C" w14:textId="77777777" w:rsidR="00CE45AD" w:rsidRPr="00B10FE6" w:rsidRDefault="00CE45AD" w:rsidP="00245DE5">
            <w:pPr>
              <w:pStyle w:val="WW-NormalWeb1"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10FE6">
              <w:rPr>
                <w:b/>
                <w:bCs/>
                <w:color w:val="000000" w:themeColor="text1"/>
                <w:sz w:val="18"/>
                <w:szCs w:val="18"/>
              </w:rPr>
              <w:t>Katılımcı Sayısı</w:t>
            </w:r>
          </w:p>
        </w:tc>
        <w:tc>
          <w:tcPr>
            <w:tcW w:w="1417" w:type="dxa"/>
            <w:vAlign w:val="center"/>
          </w:tcPr>
          <w:p w14:paraId="78371B33" w14:textId="77777777" w:rsidR="00CE45AD" w:rsidRPr="00B10FE6" w:rsidRDefault="00CE45AD" w:rsidP="00245DE5">
            <w:pPr>
              <w:pStyle w:val="WW-NormalWeb1"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10FE6">
              <w:rPr>
                <w:b/>
                <w:bCs/>
                <w:color w:val="000000" w:themeColor="text1"/>
                <w:sz w:val="18"/>
                <w:szCs w:val="18"/>
              </w:rPr>
              <w:t>Toplam Gün</w:t>
            </w:r>
          </w:p>
        </w:tc>
      </w:tr>
      <w:tr w:rsidR="00284673" w:rsidRPr="00B10FE6" w14:paraId="4ACBF7A2" w14:textId="77777777" w:rsidTr="001F5280">
        <w:trPr>
          <w:jc w:val="center"/>
        </w:trPr>
        <w:tc>
          <w:tcPr>
            <w:tcW w:w="5104" w:type="dxa"/>
          </w:tcPr>
          <w:p w14:paraId="3916DFF9" w14:textId="77777777" w:rsidR="00284673" w:rsidRPr="00B10FE6" w:rsidRDefault="00284673" w:rsidP="00284673">
            <w:pPr>
              <w:pStyle w:val="WW-NormalWeb1"/>
              <w:spacing w:before="0" w:after="0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10FE6">
              <w:rPr>
                <w:sz w:val="18"/>
                <w:szCs w:val="18"/>
              </w:rPr>
              <w:t>Kısa dönem öğrenci hareketliliği (10-89 gün)</w:t>
            </w:r>
          </w:p>
        </w:tc>
        <w:tc>
          <w:tcPr>
            <w:tcW w:w="1412" w:type="dxa"/>
            <w:vAlign w:val="center"/>
          </w:tcPr>
          <w:p w14:paraId="3D9B36BD" w14:textId="77777777" w:rsidR="00284673" w:rsidRPr="00B10FE6" w:rsidRDefault="00284673" w:rsidP="00284673">
            <w:pPr>
              <w:pStyle w:val="WW-NormalWeb1"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dxa"/>
          </w:tcPr>
          <w:p w14:paraId="068FBDFD" w14:textId="77777777" w:rsidR="00284673" w:rsidRPr="00B10FE6" w:rsidRDefault="00284673" w:rsidP="00284673">
            <w:pPr>
              <w:pStyle w:val="WW-NormalWeb1"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37857C5" w14:textId="77777777" w:rsidR="00284673" w:rsidRPr="00B10FE6" w:rsidRDefault="00284673" w:rsidP="00284673">
            <w:pPr>
              <w:pStyle w:val="WW-NormalWeb1"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84673" w:rsidRPr="00B10FE6" w14:paraId="0BFF7BE7" w14:textId="77777777" w:rsidTr="001F5280">
        <w:trPr>
          <w:jc w:val="center"/>
        </w:trPr>
        <w:tc>
          <w:tcPr>
            <w:tcW w:w="5104" w:type="dxa"/>
          </w:tcPr>
          <w:p w14:paraId="0DE7DE3E" w14:textId="77777777" w:rsidR="00284673" w:rsidRPr="00B10FE6" w:rsidRDefault="00284673" w:rsidP="00284673">
            <w:pPr>
              <w:pStyle w:val="WW-NormalWeb1"/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B10FE6">
              <w:rPr>
                <w:sz w:val="18"/>
                <w:szCs w:val="18"/>
              </w:rPr>
              <w:t>Uzun dönem öğrenci hareketliliği (</w:t>
            </w:r>
            <w:proofErr w:type="spellStart"/>
            <w:r w:rsidRPr="00B10FE6">
              <w:rPr>
                <w:sz w:val="18"/>
                <w:szCs w:val="18"/>
              </w:rPr>
              <w:t>ErasmusPro</w:t>
            </w:r>
            <w:proofErr w:type="spellEnd"/>
            <w:r w:rsidRPr="00B10FE6">
              <w:rPr>
                <w:sz w:val="18"/>
                <w:szCs w:val="18"/>
              </w:rPr>
              <w:t>) (90-365 gün)</w:t>
            </w:r>
          </w:p>
        </w:tc>
        <w:tc>
          <w:tcPr>
            <w:tcW w:w="1412" w:type="dxa"/>
            <w:vAlign w:val="center"/>
          </w:tcPr>
          <w:p w14:paraId="1345A294" w14:textId="77777777" w:rsidR="00284673" w:rsidRPr="00B10FE6" w:rsidRDefault="00284673" w:rsidP="00284673">
            <w:pPr>
              <w:pStyle w:val="WW-NormalWeb1"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dxa"/>
          </w:tcPr>
          <w:p w14:paraId="717AC820" w14:textId="77777777" w:rsidR="00284673" w:rsidRPr="00B10FE6" w:rsidRDefault="00284673" w:rsidP="00284673">
            <w:pPr>
              <w:pStyle w:val="WW-NormalWeb1"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E5C74F4" w14:textId="77777777" w:rsidR="00284673" w:rsidRPr="00B10FE6" w:rsidRDefault="00284673" w:rsidP="00284673">
            <w:pPr>
              <w:pStyle w:val="WW-NormalWeb1"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84673" w:rsidRPr="00B10FE6" w14:paraId="151E6015" w14:textId="77777777" w:rsidTr="001F5280">
        <w:trPr>
          <w:jc w:val="center"/>
        </w:trPr>
        <w:tc>
          <w:tcPr>
            <w:tcW w:w="5104" w:type="dxa"/>
          </w:tcPr>
          <w:p w14:paraId="6340F66D" w14:textId="77777777" w:rsidR="00284673" w:rsidRPr="00B10FE6" w:rsidRDefault="00284673" w:rsidP="00284673">
            <w:pPr>
              <w:pStyle w:val="WW-NormalWeb1"/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B10FE6">
              <w:rPr>
                <w:sz w:val="18"/>
                <w:szCs w:val="18"/>
              </w:rPr>
              <w:t>Beceri yarışmalarına katılım</w:t>
            </w:r>
          </w:p>
        </w:tc>
        <w:tc>
          <w:tcPr>
            <w:tcW w:w="1412" w:type="dxa"/>
            <w:vAlign w:val="center"/>
          </w:tcPr>
          <w:p w14:paraId="4E3AA590" w14:textId="77777777" w:rsidR="00284673" w:rsidRPr="00B10FE6" w:rsidRDefault="00284673" w:rsidP="00284673">
            <w:pPr>
              <w:pStyle w:val="WW-NormalWeb1"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dxa"/>
          </w:tcPr>
          <w:p w14:paraId="3AEE69B8" w14:textId="77777777" w:rsidR="00284673" w:rsidRPr="00B10FE6" w:rsidRDefault="00284673" w:rsidP="00284673">
            <w:pPr>
              <w:pStyle w:val="WW-NormalWeb1"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75A7A9A" w14:textId="77777777" w:rsidR="00284673" w:rsidRPr="00B10FE6" w:rsidRDefault="00284673" w:rsidP="00284673">
            <w:pPr>
              <w:pStyle w:val="WW-NormalWeb1"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950AEA" w:rsidRPr="00B10FE6" w14:paraId="6C2F4D90" w14:textId="77777777" w:rsidTr="001F5280">
        <w:trPr>
          <w:jc w:val="center"/>
        </w:trPr>
        <w:tc>
          <w:tcPr>
            <w:tcW w:w="8869" w:type="dxa"/>
            <w:gridSpan w:val="4"/>
          </w:tcPr>
          <w:p w14:paraId="4958BBF4" w14:textId="77777777" w:rsidR="00950AEA" w:rsidRPr="00B10FE6" w:rsidRDefault="00950AEA" w:rsidP="00245DE5">
            <w:pPr>
              <w:pStyle w:val="WW-NormalWeb1"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10FE6">
              <w:rPr>
                <w:b/>
                <w:bCs/>
                <w:color w:val="000000" w:themeColor="text1"/>
                <w:sz w:val="18"/>
                <w:szCs w:val="18"/>
              </w:rPr>
              <w:t>DİĞER FAALİYETLER</w:t>
            </w:r>
          </w:p>
        </w:tc>
      </w:tr>
      <w:tr w:rsidR="00950AEA" w:rsidRPr="00B10FE6" w14:paraId="51914BD8" w14:textId="77777777" w:rsidTr="00950AEA">
        <w:trPr>
          <w:jc w:val="center"/>
        </w:trPr>
        <w:tc>
          <w:tcPr>
            <w:tcW w:w="5104" w:type="dxa"/>
          </w:tcPr>
          <w:p w14:paraId="6DBF89EA" w14:textId="77777777" w:rsidR="00950AEA" w:rsidRPr="00B10FE6" w:rsidRDefault="00950AEA" w:rsidP="00950AEA">
            <w:pPr>
              <w:pStyle w:val="WW-NormalWeb1"/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  <w:r w:rsidRPr="00B10FE6">
              <w:rPr>
                <w:b/>
                <w:bCs/>
                <w:color w:val="000000" w:themeColor="text1"/>
                <w:sz w:val="18"/>
                <w:szCs w:val="18"/>
              </w:rPr>
              <w:t>Faaliyetler</w:t>
            </w:r>
          </w:p>
        </w:tc>
        <w:tc>
          <w:tcPr>
            <w:tcW w:w="1412" w:type="dxa"/>
            <w:vAlign w:val="center"/>
          </w:tcPr>
          <w:p w14:paraId="681AD8E8" w14:textId="77777777" w:rsidR="00950AEA" w:rsidRPr="00B10FE6" w:rsidRDefault="00950AEA" w:rsidP="00950AEA">
            <w:pPr>
              <w:pStyle w:val="WW-NormalWeb1"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10FE6">
              <w:rPr>
                <w:b/>
                <w:bCs/>
                <w:color w:val="000000" w:themeColor="text1"/>
                <w:sz w:val="18"/>
                <w:szCs w:val="18"/>
              </w:rPr>
              <w:t>Hareketlilik Sayısı</w:t>
            </w:r>
          </w:p>
        </w:tc>
        <w:tc>
          <w:tcPr>
            <w:tcW w:w="936" w:type="dxa"/>
            <w:vAlign w:val="center"/>
          </w:tcPr>
          <w:p w14:paraId="690022B5" w14:textId="77777777" w:rsidR="00950AEA" w:rsidRPr="00B10FE6" w:rsidRDefault="00950AEA" w:rsidP="00950AEA">
            <w:pPr>
              <w:pStyle w:val="WW-NormalWeb1"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10FE6">
              <w:rPr>
                <w:b/>
                <w:bCs/>
                <w:color w:val="000000" w:themeColor="text1"/>
                <w:sz w:val="18"/>
                <w:szCs w:val="18"/>
              </w:rPr>
              <w:t>Katılımcı Sayısı</w:t>
            </w:r>
          </w:p>
        </w:tc>
        <w:tc>
          <w:tcPr>
            <w:tcW w:w="1417" w:type="dxa"/>
            <w:vAlign w:val="center"/>
          </w:tcPr>
          <w:p w14:paraId="45405F35" w14:textId="77777777" w:rsidR="00950AEA" w:rsidRPr="00B10FE6" w:rsidRDefault="00950AEA" w:rsidP="00950AEA">
            <w:pPr>
              <w:pStyle w:val="WW-NormalWeb1"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B10FE6">
              <w:rPr>
                <w:b/>
                <w:bCs/>
                <w:color w:val="000000" w:themeColor="text1"/>
                <w:sz w:val="18"/>
                <w:szCs w:val="18"/>
              </w:rPr>
              <w:t>Toplam Gün</w:t>
            </w:r>
          </w:p>
        </w:tc>
      </w:tr>
      <w:tr w:rsidR="00284673" w:rsidRPr="00B10FE6" w14:paraId="4694C9C5" w14:textId="77777777" w:rsidTr="001F5280">
        <w:trPr>
          <w:jc w:val="center"/>
        </w:trPr>
        <w:tc>
          <w:tcPr>
            <w:tcW w:w="5104" w:type="dxa"/>
          </w:tcPr>
          <w:p w14:paraId="4E178445" w14:textId="77777777" w:rsidR="00284673" w:rsidRPr="00B10FE6" w:rsidRDefault="00284673" w:rsidP="00284673">
            <w:pPr>
              <w:pStyle w:val="WW-NormalWeb1"/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B10FE6">
              <w:rPr>
                <w:color w:val="000000" w:themeColor="text1"/>
                <w:sz w:val="18"/>
                <w:szCs w:val="18"/>
              </w:rPr>
              <w:t>Uzman Daveti (2-60 gün)</w:t>
            </w:r>
          </w:p>
        </w:tc>
        <w:tc>
          <w:tcPr>
            <w:tcW w:w="1412" w:type="dxa"/>
            <w:vAlign w:val="center"/>
          </w:tcPr>
          <w:p w14:paraId="773A2CFF" w14:textId="77777777" w:rsidR="00284673" w:rsidRPr="00B10FE6" w:rsidRDefault="00284673" w:rsidP="00284673">
            <w:pPr>
              <w:pStyle w:val="WW-NormalWeb1"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dxa"/>
          </w:tcPr>
          <w:p w14:paraId="0DDD1BFD" w14:textId="77777777" w:rsidR="00284673" w:rsidRPr="00B10FE6" w:rsidRDefault="00284673" w:rsidP="00284673">
            <w:pPr>
              <w:pStyle w:val="WW-NormalWeb1"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6877B5E" w14:textId="77777777" w:rsidR="00284673" w:rsidRPr="00B10FE6" w:rsidRDefault="00284673" w:rsidP="00284673">
            <w:pPr>
              <w:pStyle w:val="WW-NormalWeb1"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84673" w:rsidRPr="00B10FE6" w14:paraId="3003E715" w14:textId="77777777" w:rsidTr="001F5280">
        <w:trPr>
          <w:jc w:val="center"/>
        </w:trPr>
        <w:tc>
          <w:tcPr>
            <w:tcW w:w="5104" w:type="dxa"/>
          </w:tcPr>
          <w:p w14:paraId="550D77E3" w14:textId="77777777" w:rsidR="00284673" w:rsidRPr="00B10FE6" w:rsidRDefault="00284673" w:rsidP="00284673">
            <w:pPr>
              <w:pStyle w:val="WW-NormalWeb1"/>
              <w:spacing w:before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B10FE6">
              <w:rPr>
                <w:sz w:val="18"/>
                <w:szCs w:val="18"/>
              </w:rPr>
              <w:t>Öğretmen ve eğitmen eğitimine ev sahipliği yapma (10-365 gün)</w:t>
            </w:r>
          </w:p>
        </w:tc>
        <w:tc>
          <w:tcPr>
            <w:tcW w:w="1412" w:type="dxa"/>
            <w:vAlign w:val="center"/>
          </w:tcPr>
          <w:p w14:paraId="00BD19D5" w14:textId="77777777" w:rsidR="00284673" w:rsidRPr="00B10FE6" w:rsidRDefault="00284673" w:rsidP="00284673">
            <w:pPr>
              <w:pStyle w:val="WW-NormalWeb1"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36" w:type="dxa"/>
          </w:tcPr>
          <w:p w14:paraId="7194B61A" w14:textId="77777777" w:rsidR="00284673" w:rsidRPr="00B10FE6" w:rsidRDefault="00284673" w:rsidP="00284673">
            <w:pPr>
              <w:pStyle w:val="WW-NormalWeb1"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11AE659" w14:textId="77777777" w:rsidR="00284673" w:rsidRPr="00B10FE6" w:rsidRDefault="00284673" w:rsidP="00284673">
            <w:pPr>
              <w:pStyle w:val="WW-NormalWeb1"/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0E3E319A" w14:textId="77777777" w:rsidR="00D64557" w:rsidRPr="00B10FE6" w:rsidRDefault="00D64557" w:rsidP="00323D3B">
      <w:pPr>
        <w:pStyle w:val="WW-NormalWeb1"/>
        <w:spacing w:before="0" w:after="0"/>
        <w:jc w:val="both"/>
        <w:rPr>
          <w:b/>
          <w:bCs/>
          <w:color w:val="FF0000"/>
          <w:sz w:val="18"/>
          <w:szCs w:val="18"/>
        </w:rPr>
      </w:pPr>
    </w:p>
    <w:p w14:paraId="03019EEA" w14:textId="77777777" w:rsidR="0010397F" w:rsidRPr="00B10FE6" w:rsidRDefault="0010397F" w:rsidP="00323D3B">
      <w:pPr>
        <w:pStyle w:val="WW-NormalWeb1"/>
        <w:spacing w:before="0" w:after="0"/>
        <w:jc w:val="both"/>
        <w:rPr>
          <w:b/>
          <w:bCs/>
          <w:color w:val="FF0000"/>
          <w:sz w:val="18"/>
          <w:szCs w:val="18"/>
        </w:rPr>
      </w:pPr>
    </w:p>
    <w:p w14:paraId="703A32CC" w14:textId="2D5C216E" w:rsidR="00736C56" w:rsidRPr="00B10FE6" w:rsidRDefault="00876C95" w:rsidP="00736C56">
      <w:pPr>
        <w:pStyle w:val="WW-NormalWeb1"/>
        <w:spacing w:before="0" w:after="0" w:line="360" w:lineRule="auto"/>
        <w:ind w:left="708"/>
        <w:jc w:val="both"/>
        <w:rPr>
          <w:bCs/>
          <w:color w:val="000000" w:themeColor="text1"/>
          <w:sz w:val="18"/>
          <w:szCs w:val="18"/>
        </w:rPr>
      </w:pPr>
      <w:r w:rsidRPr="00B10FE6">
        <w:rPr>
          <w:b/>
          <w:bCs/>
          <w:color w:val="000000" w:themeColor="text1"/>
          <w:sz w:val="18"/>
          <w:szCs w:val="18"/>
        </w:rPr>
        <w:t xml:space="preserve">Not </w:t>
      </w:r>
      <w:proofErr w:type="gramStart"/>
      <w:r w:rsidRPr="00B10FE6">
        <w:rPr>
          <w:b/>
          <w:bCs/>
          <w:color w:val="000000" w:themeColor="text1"/>
          <w:sz w:val="18"/>
          <w:szCs w:val="18"/>
        </w:rPr>
        <w:t>1:</w:t>
      </w:r>
      <w:r w:rsidR="00C3579B" w:rsidRPr="00B10FE6">
        <w:rPr>
          <w:bCs/>
          <w:color w:val="000000" w:themeColor="text1"/>
          <w:sz w:val="18"/>
          <w:szCs w:val="18"/>
        </w:rPr>
        <w:t>Personel</w:t>
      </w:r>
      <w:proofErr w:type="gramEnd"/>
      <w:r w:rsidR="00C3579B" w:rsidRPr="00B10FE6">
        <w:rPr>
          <w:bCs/>
          <w:color w:val="000000" w:themeColor="text1"/>
          <w:sz w:val="18"/>
          <w:szCs w:val="18"/>
        </w:rPr>
        <w:t xml:space="preserve"> Hareketliliği </w:t>
      </w:r>
      <w:r w:rsidRPr="00B10FE6">
        <w:rPr>
          <w:bCs/>
          <w:color w:val="000000" w:themeColor="text1"/>
          <w:sz w:val="18"/>
          <w:szCs w:val="18"/>
        </w:rPr>
        <w:t xml:space="preserve">İşbaşında Öğrenme hareketlilik türüne her okul en fazla </w:t>
      </w:r>
      <w:r w:rsidR="005C4E4B" w:rsidRPr="00B10FE6">
        <w:rPr>
          <w:bCs/>
          <w:color w:val="000000" w:themeColor="text1"/>
          <w:sz w:val="18"/>
          <w:szCs w:val="18"/>
        </w:rPr>
        <w:t>2</w:t>
      </w:r>
      <w:r w:rsidRPr="00B10FE6">
        <w:rPr>
          <w:bCs/>
          <w:color w:val="000000" w:themeColor="text1"/>
          <w:sz w:val="18"/>
          <w:szCs w:val="18"/>
        </w:rPr>
        <w:t xml:space="preserve"> personel için başvuru yap</w:t>
      </w:r>
      <w:r w:rsidR="00E63752">
        <w:rPr>
          <w:bCs/>
          <w:color w:val="000000" w:themeColor="text1"/>
          <w:sz w:val="18"/>
          <w:szCs w:val="18"/>
        </w:rPr>
        <w:t>a</w:t>
      </w:r>
      <w:r w:rsidRPr="00B10FE6">
        <w:rPr>
          <w:bCs/>
          <w:color w:val="000000" w:themeColor="text1"/>
          <w:sz w:val="18"/>
          <w:szCs w:val="18"/>
        </w:rPr>
        <w:t>bilir.</w:t>
      </w:r>
    </w:p>
    <w:p w14:paraId="3E3E2ED4" w14:textId="5CE281AC" w:rsidR="00876C95" w:rsidRPr="00B10FE6" w:rsidRDefault="00876C95" w:rsidP="00736C56">
      <w:pPr>
        <w:pStyle w:val="WW-NormalWeb1"/>
        <w:spacing w:before="0" w:after="0" w:line="360" w:lineRule="auto"/>
        <w:ind w:left="709"/>
        <w:jc w:val="both"/>
        <w:rPr>
          <w:bCs/>
          <w:color w:val="000000" w:themeColor="text1"/>
          <w:sz w:val="18"/>
          <w:szCs w:val="18"/>
        </w:rPr>
      </w:pPr>
      <w:r w:rsidRPr="00B10FE6">
        <w:rPr>
          <w:b/>
          <w:bCs/>
          <w:color w:val="000000" w:themeColor="text1"/>
          <w:sz w:val="18"/>
          <w:szCs w:val="18"/>
        </w:rPr>
        <w:t xml:space="preserve">Not </w:t>
      </w:r>
      <w:r w:rsidR="00767709">
        <w:rPr>
          <w:b/>
          <w:bCs/>
          <w:color w:val="000000" w:themeColor="text1"/>
          <w:sz w:val="18"/>
          <w:szCs w:val="18"/>
        </w:rPr>
        <w:t>2</w:t>
      </w:r>
      <w:r w:rsidRPr="00B10FE6">
        <w:rPr>
          <w:b/>
          <w:bCs/>
          <w:color w:val="000000" w:themeColor="text1"/>
          <w:sz w:val="18"/>
          <w:szCs w:val="18"/>
        </w:rPr>
        <w:t>:</w:t>
      </w:r>
      <w:r w:rsidRPr="00B10FE6">
        <w:rPr>
          <w:bCs/>
          <w:color w:val="000000" w:themeColor="text1"/>
          <w:sz w:val="18"/>
          <w:szCs w:val="18"/>
        </w:rPr>
        <w:t xml:space="preserve"> Toplam gün: her katılımcının yurt</w:t>
      </w:r>
      <w:r w:rsidR="00EE519A" w:rsidRPr="00B10FE6">
        <w:rPr>
          <w:bCs/>
          <w:color w:val="000000" w:themeColor="text1"/>
          <w:sz w:val="18"/>
          <w:szCs w:val="18"/>
        </w:rPr>
        <w:t xml:space="preserve"> </w:t>
      </w:r>
      <w:r w:rsidRPr="00B10FE6">
        <w:rPr>
          <w:bCs/>
          <w:color w:val="000000" w:themeColor="text1"/>
          <w:sz w:val="18"/>
          <w:szCs w:val="18"/>
        </w:rPr>
        <w:t>dışında geçireceği gün sayısının toplamıdır.</w:t>
      </w:r>
    </w:p>
    <w:p w14:paraId="72974052" w14:textId="77777777" w:rsidR="00F12463" w:rsidRPr="00B10FE6" w:rsidRDefault="00876C95" w:rsidP="00F12463">
      <w:pPr>
        <w:pStyle w:val="WW-NormalWeb1"/>
        <w:spacing w:before="0" w:after="0" w:line="360" w:lineRule="auto"/>
        <w:ind w:left="709"/>
        <w:jc w:val="both"/>
        <w:rPr>
          <w:bCs/>
          <w:i/>
          <w:iCs/>
          <w:sz w:val="16"/>
          <w:szCs w:val="16"/>
        </w:rPr>
      </w:pPr>
      <w:r w:rsidRPr="00B10FE6">
        <w:rPr>
          <w:bCs/>
          <w:i/>
          <w:iCs/>
          <w:sz w:val="16"/>
          <w:szCs w:val="16"/>
        </w:rPr>
        <w:t>(Örne</w:t>
      </w:r>
      <w:r w:rsidR="008268C6" w:rsidRPr="00B10FE6">
        <w:rPr>
          <w:bCs/>
          <w:i/>
          <w:iCs/>
          <w:sz w:val="16"/>
          <w:szCs w:val="16"/>
        </w:rPr>
        <w:t>k</w:t>
      </w:r>
      <w:r w:rsidRPr="00B10FE6">
        <w:rPr>
          <w:bCs/>
          <w:i/>
          <w:iCs/>
          <w:sz w:val="16"/>
          <w:szCs w:val="16"/>
        </w:rPr>
        <w:t xml:space="preserve">: </w:t>
      </w:r>
      <w:r w:rsidR="0010397F" w:rsidRPr="00B10FE6">
        <w:rPr>
          <w:bCs/>
          <w:i/>
          <w:iCs/>
          <w:sz w:val="16"/>
          <w:szCs w:val="16"/>
        </w:rPr>
        <w:t>2</w:t>
      </w:r>
      <w:r w:rsidRPr="00B10FE6">
        <w:rPr>
          <w:bCs/>
          <w:i/>
          <w:iCs/>
          <w:sz w:val="16"/>
          <w:szCs w:val="16"/>
        </w:rPr>
        <w:t xml:space="preserve"> Personel</w:t>
      </w:r>
      <w:r w:rsidR="00EE519A" w:rsidRPr="00B10FE6">
        <w:rPr>
          <w:bCs/>
          <w:i/>
          <w:iCs/>
          <w:sz w:val="16"/>
          <w:szCs w:val="16"/>
        </w:rPr>
        <w:t xml:space="preserve"> için</w:t>
      </w:r>
      <w:r w:rsidRPr="00B10FE6">
        <w:rPr>
          <w:bCs/>
          <w:i/>
          <w:iCs/>
          <w:sz w:val="16"/>
          <w:szCs w:val="16"/>
        </w:rPr>
        <w:t xml:space="preserve"> 14 günlük, 1 Personel </w:t>
      </w:r>
      <w:r w:rsidR="00EE519A" w:rsidRPr="00B10FE6">
        <w:rPr>
          <w:bCs/>
          <w:i/>
          <w:iCs/>
          <w:sz w:val="16"/>
          <w:szCs w:val="16"/>
        </w:rPr>
        <w:t xml:space="preserve">için </w:t>
      </w:r>
      <w:r w:rsidRPr="00B10FE6">
        <w:rPr>
          <w:bCs/>
          <w:i/>
          <w:iCs/>
          <w:sz w:val="16"/>
          <w:szCs w:val="16"/>
        </w:rPr>
        <w:t>30 günlük hareketlilik planlanır ise toplam gün :(</w:t>
      </w:r>
      <w:r w:rsidR="0010397F" w:rsidRPr="00B10FE6">
        <w:rPr>
          <w:bCs/>
          <w:i/>
          <w:iCs/>
          <w:sz w:val="16"/>
          <w:szCs w:val="16"/>
        </w:rPr>
        <w:t>2</w:t>
      </w:r>
      <w:r w:rsidRPr="00B10FE6">
        <w:rPr>
          <w:bCs/>
          <w:i/>
          <w:iCs/>
          <w:sz w:val="16"/>
          <w:szCs w:val="16"/>
        </w:rPr>
        <w:t xml:space="preserve"> x 14) + (1 x 30) = </w:t>
      </w:r>
      <w:r w:rsidR="0010397F" w:rsidRPr="00B10FE6">
        <w:rPr>
          <w:bCs/>
          <w:i/>
          <w:iCs/>
          <w:sz w:val="16"/>
          <w:szCs w:val="16"/>
        </w:rPr>
        <w:t>58</w:t>
      </w:r>
      <w:r w:rsidRPr="00B10FE6">
        <w:rPr>
          <w:bCs/>
          <w:i/>
          <w:iCs/>
          <w:sz w:val="16"/>
          <w:szCs w:val="16"/>
        </w:rPr>
        <w:t xml:space="preserve"> olarak hesaplanır.)</w:t>
      </w:r>
    </w:p>
    <w:p w14:paraId="2F8B8AAB" w14:textId="1DE945A5" w:rsidR="0010397F" w:rsidRPr="00B10FE6" w:rsidRDefault="0010397F" w:rsidP="00F12463">
      <w:pPr>
        <w:pStyle w:val="WW-NormalWeb1"/>
        <w:spacing w:before="0" w:after="0" w:line="360" w:lineRule="auto"/>
        <w:ind w:left="709"/>
        <w:jc w:val="both"/>
        <w:rPr>
          <w:color w:val="000000" w:themeColor="text1"/>
          <w:sz w:val="18"/>
          <w:szCs w:val="18"/>
        </w:rPr>
      </w:pPr>
      <w:r w:rsidRPr="00B10FE6">
        <w:rPr>
          <w:b/>
          <w:bCs/>
          <w:color w:val="000000" w:themeColor="text1"/>
          <w:sz w:val="18"/>
          <w:szCs w:val="18"/>
        </w:rPr>
        <w:t xml:space="preserve">Not </w:t>
      </w:r>
      <w:r w:rsidR="00767709">
        <w:rPr>
          <w:b/>
          <w:bCs/>
          <w:color w:val="000000" w:themeColor="text1"/>
          <w:sz w:val="18"/>
          <w:szCs w:val="18"/>
        </w:rPr>
        <w:t>3</w:t>
      </w:r>
      <w:r w:rsidRPr="00B10FE6">
        <w:rPr>
          <w:b/>
          <w:bCs/>
          <w:color w:val="000000" w:themeColor="text1"/>
          <w:sz w:val="18"/>
          <w:szCs w:val="18"/>
        </w:rPr>
        <w:t>:</w:t>
      </w:r>
      <w:r w:rsidR="00767709">
        <w:rPr>
          <w:b/>
          <w:bCs/>
          <w:color w:val="000000" w:themeColor="text1"/>
          <w:sz w:val="18"/>
          <w:szCs w:val="18"/>
        </w:rPr>
        <w:t xml:space="preserve"> </w:t>
      </w:r>
      <w:r w:rsidRPr="00B10FE6">
        <w:rPr>
          <w:color w:val="000000" w:themeColor="text1"/>
          <w:sz w:val="18"/>
          <w:szCs w:val="18"/>
        </w:rPr>
        <w:t xml:space="preserve">Diğer faaliyetlerde Uzman Daveti 1 kişi, Öğretmen ve Eğitmene Ev Sahipliği 2 kişi, Hazırlık Ziyaret için ise </w:t>
      </w:r>
      <w:r w:rsidR="00EE519A" w:rsidRPr="00B10FE6">
        <w:rPr>
          <w:color w:val="000000" w:themeColor="text1"/>
          <w:sz w:val="18"/>
          <w:szCs w:val="18"/>
          <w:u w:val="single"/>
        </w:rPr>
        <w:t>en fazla</w:t>
      </w:r>
      <w:r w:rsidRPr="00B10FE6">
        <w:rPr>
          <w:color w:val="000000" w:themeColor="text1"/>
          <w:sz w:val="18"/>
          <w:szCs w:val="18"/>
        </w:rPr>
        <w:t xml:space="preserve"> 2 kişi olarak </w:t>
      </w:r>
      <w:r w:rsidR="008268C6" w:rsidRPr="00B10FE6">
        <w:rPr>
          <w:color w:val="000000" w:themeColor="text1"/>
          <w:sz w:val="18"/>
          <w:szCs w:val="18"/>
        </w:rPr>
        <w:t xml:space="preserve">hareketlilik faaliyetleri </w:t>
      </w:r>
      <w:r w:rsidR="009C65C8" w:rsidRPr="00B10FE6">
        <w:rPr>
          <w:color w:val="000000" w:themeColor="text1"/>
          <w:sz w:val="18"/>
          <w:szCs w:val="18"/>
        </w:rPr>
        <w:t>sınırlanmıştır.</w:t>
      </w:r>
    </w:p>
    <w:p w14:paraId="67077D54" w14:textId="751F22CF" w:rsidR="0007303D" w:rsidRPr="00B10FE6" w:rsidRDefault="0007303D" w:rsidP="00F12463">
      <w:pPr>
        <w:pStyle w:val="WW-NormalWeb1"/>
        <w:spacing w:before="0" w:after="0" w:line="360" w:lineRule="auto"/>
        <w:ind w:left="709"/>
        <w:jc w:val="both"/>
        <w:rPr>
          <w:bCs/>
          <w:iCs/>
          <w:sz w:val="18"/>
          <w:szCs w:val="18"/>
        </w:rPr>
      </w:pPr>
      <w:r w:rsidRPr="00B10FE6">
        <w:rPr>
          <w:b/>
          <w:bCs/>
          <w:color w:val="000000" w:themeColor="text1"/>
          <w:sz w:val="18"/>
          <w:szCs w:val="18"/>
        </w:rPr>
        <w:t xml:space="preserve">Not </w:t>
      </w:r>
      <w:r w:rsidR="00767709">
        <w:rPr>
          <w:b/>
          <w:bCs/>
          <w:color w:val="000000" w:themeColor="text1"/>
          <w:sz w:val="18"/>
          <w:szCs w:val="18"/>
        </w:rPr>
        <w:t>4</w:t>
      </w:r>
      <w:r w:rsidRPr="00B10FE6">
        <w:rPr>
          <w:b/>
          <w:bCs/>
          <w:color w:val="000000" w:themeColor="text1"/>
          <w:sz w:val="18"/>
          <w:szCs w:val="18"/>
        </w:rPr>
        <w:t>:</w:t>
      </w:r>
      <w:r w:rsidR="00767709">
        <w:rPr>
          <w:b/>
          <w:bCs/>
          <w:color w:val="000000" w:themeColor="text1"/>
          <w:sz w:val="18"/>
          <w:szCs w:val="18"/>
        </w:rPr>
        <w:t xml:space="preserve"> </w:t>
      </w:r>
      <w:r w:rsidRPr="00B10FE6">
        <w:rPr>
          <w:bCs/>
          <w:iCs/>
          <w:sz w:val="18"/>
          <w:szCs w:val="18"/>
        </w:rPr>
        <w:t>Öğrenci hareketliliği için bir hareketliliğe en fazla 5 öğrenci eklenebilir.</w:t>
      </w:r>
    </w:p>
    <w:p w14:paraId="7A402451" w14:textId="1E670768" w:rsidR="003D4B31" w:rsidRPr="00B10FE6" w:rsidRDefault="003D4B31" w:rsidP="00F12463">
      <w:pPr>
        <w:pStyle w:val="WW-NormalWeb1"/>
        <w:spacing w:before="0" w:after="0" w:line="360" w:lineRule="auto"/>
        <w:ind w:left="709"/>
        <w:jc w:val="both"/>
        <w:rPr>
          <w:bCs/>
          <w:i/>
          <w:iCs/>
          <w:sz w:val="16"/>
          <w:szCs w:val="16"/>
        </w:rPr>
      </w:pPr>
    </w:p>
    <w:p w14:paraId="09BE2F64" w14:textId="77777777" w:rsidR="00245DE5" w:rsidRPr="00B10FE6" w:rsidRDefault="00CD0381" w:rsidP="00736C56">
      <w:pPr>
        <w:pStyle w:val="WW-NormalWeb1"/>
        <w:numPr>
          <w:ilvl w:val="0"/>
          <w:numId w:val="1"/>
        </w:numPr>
        <w:spacing w:before="0" w:after="0" w:line="360" w:lineRule="auto"/>
        <w:ind w:left="714" w:hanging="357"/>
        <w:jc w:val="both"/>
        <w:outlineLvl w:val="1"/>
        <w:rPr>
          <w:sz w:val="18"/>
          <w:szCs w:val="18"/>
        </w:rPr>
      </w:pPr>
      <w:r w:rsidRPr="00B10FE6">
        <w:rPr>
          <w:b/>
          <w:bCs/>
          <w:sz w:val="18"/>
          <w:szCs w:val="18"/>
        </w:rPr>
        <w:t>FAALİYET TÜRÜ/AKIŞ DETAYLARI</w:t>
      </w:r>
    </w:p>
    <w:p w14:paraId="602CBB76" w14:textId="1CC9B9FD" w:rsidR="00043E86" w:rsidRPr="00B10FE6" w:rsidRDefault="00736C56" w:rsidP="00736C56">
      <w:pPr>
        <w:pStyle w:val="WW-NormalWeb1"/>
        <w:spacing w:before="0" w:after="0" w:line="360" w:lineRule="auto"/>
        <w:ind w:left="714"/>
        <w:jc w:val="both"/>
        <w:outlineLvl w:val="1"/>
        <w:rPr>
          <w:sz w:val="18"/>
          <w:szCs w:val="18"/>
        </w:rPr>
      </w:pPr>
      <w:r w:rsidRPr="00B10FE6">
        <w:rPr>
          <w:sz w:val="18"/>
          <w:szCs w:val="18"/>
        </w:rPr>
        <w:t xml:space="preserve">İzmir Erasmus+ Mesleki Eğitim </w:t>
      </w:r>
      <w:r w:rsidR="00876348" w:rsidRPr="00B10FE6">
        <w:rPr>
          <w:sz w:val="18"/>
          <w:szCs w:val="18"/>
        </w:rPr>
        <w:t xml:space="preserve">Akreditasyonu </w:t>
      </w:r>
      <w:r w:rsidRPr="00B10FE6">
        <w:rPr>
          <w:sz w:val="18"/>
          <w:szCs w:val="18"/>
        </w:rPr>
        <w:t>202</w:t>
      </w:r>
      <w:r w:rsidR="00B03721">
        <w:rPr>
          <w:sz w:val="18"/>
          <w:szCs w:val="18"/>
        </w:rPr>
        <w:t>4</w:t>
      </w:r>
      <w:r w:rsidRPr="00B10FE6">
        <w:rPr>
          <w:sz w:val="18"/>
          <w:szCs w:val="18"/>
        </w:rPr>
        <w:t xml:space="preserve"> Rehberinde belirtildiği üzere yurt</w:t>
      </w:r>
      <w:r w:rsidR="008159E3" w:rsidRPr="00B10FE6">
        <w:rPr>
          <w:sz w:val="18"/>
          <w:szCs w:val="18"/>
        </w:rPr>
        <w:t xml:space="preserve"> </w:t>
      </w:r>
      <w:r w:rsidRPr="00B10FE6">
        <w:rPr>
          <w:sz w:val="18"/>
          <w:szCs w:val="18"/>
        </w:rPr>
        <w:t xml:space="preserve">dışı hareketlilikleriniz için herhangi bir işletme/kurum ile </w:t>
      </w:r>
      <w:proofErr w:type="gramStart"/>
      <w:r w:rsidR="00C3579B" w:rsidRPr="00B10FE6">
        <w:rPr>
          <w:sz w:val="18"/>
          <w:szCs w:val="18"/>
        </w:rPr>
        <w:t>İşbirliği</w:t>
      </w:r>
      <w:proofErr w:type="gramEnd"/>
      <w:r w:rsidR="00C3579B" w:rsidRPr="00B10FE6">
        <w:rPr>
          <w:sz w:val="18"/>
          <w:szCs w:val="18"/>
        </w:rPr>
        <w:t xml:space="preserve"> Belgesi imzalamanız </w:t>
      </w:r>
      <w:r w:rsidRPr="00B10FE6">
        <w:rPr>
          <w:sz w:val="18"/>
          <w:szCs w:val="18"/>
        </w:rPr>
        <w:t xml:space="preserve">durumunda öncelikler alanından ek puan alacaksınız. Eğer herhangi bir işletme ile </w:t>
      </w:r>
      <w:r w:rsidR="00B03721" w:rsidRPr="00B10FE6">
        <w:rPr>
          <w:sz w:val="18"/>
          <w:szCs w:val="18"/>
        </w:rPr>
        <w:t>İş birliği</w:t>
      </w:r>
      <w:r w:rsidR="00C3579B" w:rsidRPr="00B10FE6">
        <w:rPr>
          <w:sz w:val="18"/>
          <w:szCs w:val="18"/>
        </w:rPr>
        <w:t xml:space="preserve"> Belgesi imzaladı iseniz</w:t>
      </w:r>
      <w:r w:rsidRPr="00B10FE6">
        <w:rPr>
          <w:sz w:val="18"/>
          <w:szCs w:val="18"/>
        </w:rPr>
        <w:t xml:space="preserve"> ve bunu belgeleyebiliyorsanız aşağıdaki </w:t>
      </w:r>
      <w:r w:rsidRPr="00B10FE6">
        <w:rPr>
          <w:b/>
          <w:sz w:val="18"/>
          <w:szCs w:val="18"/>
        </w:rPr>
        <w:t>Ülke ve Kurum</w:t>
      </w:r>
      <w:r w:rsidRPr="00B10FE6">
        <w:rPr>
          <w:sz w:val="18"/>
          <w:szCs w:val="18"/>
        </w:rPr>
        <w:t xml:space="preserve"> alanlarını lütfen doldurunuz. </w:t>
      </w:r>
    </w:p>
    <w:p w14:paraId="2F20772F" w14:textId="77777777" w:rsidR="00F12463" w:rsidRPr="00B10FE6" w:rsidRDefault="00C3579B" w:rsidP="00F12463">
      <w:pPr>
        <w:pStyle w:val="WW-NormalWeb1"/>
        <w:spacing w:before="0" w:after="0" w:line="360" w:lineRule="auto"/>
        <w:ind w:left="714"/>
        <w:jc w:val="both"/>
        <w:outlineLvl w:val="1"/>
        <w:rPr>
          <w:sz w:val="18"/>
          <w:szCs w:val="18"/>
        </w:rPr>
      </w:pPr>
      <w:proofErr w:type="gramStart"/>
      <w:r w:rsidRPr="00B10FE6">
        <w:rPr>
          <w:b/>
          <w:sz w:val="18"/>
          <w:szCs w:val="18"/>
        </w:rPr>
        <w:t>İşbirliği</w:t>
      </w:r>
      <w:proofErr w:type="gramEnd"/>
      <w:r w:rsidRPr="00B10FE6">
        <w:rPr>
          <w:b/>
          <w:sz w:val="18"/>
          <w:szCs w:val="18"/>
        </w:rPr>
        <w:t xml:space="preserve"> belgesine</w:t>
      </w:r>
      <w:r w:rsidR="00736C56" w:rsidRPr="00B10FE6">
        <w:rPr>
          <w:b/>
          <w:sz w:val="18"/>
          <w:szCs w:val="18"/>
        </w:rPr>
        <w:t xml:space="preserve"> sahip değilseniz bu alanları doldurmak zorunda değilsiniz.</w:t>
      </w:r>
      <w:r w:rsidR="008159E3" w:rsidRPr="00B10FE6">
        <w:rPr>
          <w:b/>
          <w:sz w:val="18"/>
          <w:szCs w:val="18"/>
        </w:rPr>
        <w:t xml:space="preserve"> </w:t>
      </w:r>
      <w:r w:rsidR="00876348" w:rsidRPr="00B10FE6">
        <w:rPr>
          <w:b/>
          <w:sz w:val="18"/>
          <w:szCs w:val="18"/>
        </w:rPr>
        <w:t>Planladığınız katılımcı sayısı,</w:t>
      </w:r>
      <w:r w:rsidR="008159E3" w:rsidRPr="00B10FE6">
        <w:rPr>
          <w:b/>
          <w:sz w:val="18"/>
          <w:szCs w:val="18"/>
        </w:rPr>
        <w:t xml:space="preserve"> </w:t>
      </w:r>
      <w:r w:rsidR="00876348" w:rsidRPr="00B10FE6">
        <w:rPr>
          <w:b/>
          <w:sz w:val="18"/>
          <w:szCs w:val="18"/>
        </w:rPr>
        <w:t xml:space="preserve">gün ve </w:t>
      </w:r>
      <w:r w:rsidR="00736C56" w:rsidRPr="00B10FE6">
        <w:rPr>
          <w:b/>
          <w:sz w:val="18"/>
          <w:szCs w:val="18"/>
        </w:rPr>
        <w:t xml:space="preserve">toplam gün sayılarını doldurmanız </w:t>
      </w:r>
      <w:r w:rsidR="00876348" w:rsidRPr="00B10FE6">
        <w:rPr>
          <w:b/>
          <w:sz w:val="18"/>
          <w:szCs w:val="18"/>
        </w:rPr>
        <w:t>zorunludur</w:t>
      </w:r>
      <w:r w:rsidR="00736C56" w:rsidRPr="00B10FE6">
        <w:rPr>
          <w:sz w:val="18"/>
          <w:szCs w:val="18"/>
        </w:rPr>
        <w:t>.</w:t>
      </w:r>
    </w:p>
    <w:p w14:paraId="0B890D56" w14:textId="77777777" w:rsidR="00F12463" w:rsidRPr="00B10FE6" w:rsidRDefault="00F12463" w:rsidP="00F12463">
      <w:pPr>
        <w:pStyle w:val="WW-NormalWeb1"/>
        <w:spacing w:before="0" w:after="0" w:line="360" w:lineRule="auto"/>
        <w:ind w:left="714"/>
        <w:jc w:val="both"/>
        <w:outlineLvl w:val="1"/>
        <w:rPr>
          <w:sz w:val="18"/>
          <w:szCs w:val="18"/>
        </w:rPr>
      </w:pPr>
    </w:p>
    <w:p w14:paraId="66A5C408" w14:textId="77777777" w:rsidR="001A2E6E" w:rsidRPr="00B10FE6" w:rsidRDefault="00AA70E3" w:rsidP="001F5280">
      <w:pPr>
        <w:pStyle w:val="WW-NormalWeb1"/>
        <w:numPr>
          <w:ilvl w:val="1"/>
          <w:numId w:val="1"/>
        </w:numPr>
        <w:spacing w:before="0" w:after="0" w:line="360" w:lineRule="auto"/>
        <w:ind w:left="714" w:hanging="357"/>
        <w:jc w:val="both"/>
        <w:outlineLvl w:val="1"/>
        <w:rPr>
          <w:b/>
          <w:bCs/>
          <w:sz w:val="18"/>
          <w:szCs w:val="18"/>
        </w:rPr>
      </w:pPr>
      <w:r w:rsidRPr="00B10FE6">
        <w:rPr>
          <w:b/>
          <w:bCs/>
          <w:sz w:val="18"/>
          <w:szCs w:val="18"/>
        </w:rPr>
        <w:t>PERSONEL HAREKETLİLİĞİ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843"/>
        <w:gridCol w:w="1721"/>
        <w:gridCol w:w="2308"/>
        <w:gridCol w:w="2308"/>
      </w:tblGrid>
      <w:tr w:rsidR="00CD0381" w:rsidRPr="00B10FE6" w14:paraId="3BBB677D" w14:textId="77777777" w:rsidTr="00C07FF7">
        <w:trPr>
          <w:trHeight w:val="216"/>
        </w:trPr>
        <w:tc>
          <w:tcPr>
            <w:tcW w:w="10023" w:type="dxa"/>
            <w:gridSpan w:val="5"/>
          </w:tcPr>
          <w:p w14:paraId="005E464B" w14:textId="77777777" w:rsidR="00CD0381" w:rsidRPr="00B10FE6" w:rsidRDefault="002C038C" w:rsidP="002C038C">
            <w:pPr>
              <w:pStyle w:val="WW-NormalWeb1"/>
              <w:spacing w:before="0"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sz w:val="18"/>
                <w:szCs w:val="18"/>
              </w:rPr>
              <w:t>İŞBAŞINDA ÖĞRENME (2-60 GÜN)</w:t>
            </w:r>
          </w:p>
        </w:tc>
      </w:tr>
      <w:tr w:rsidR="00C07FF7" w:rsidRPr="00B10FE6" w14:paraId="15C291DF" w14:textId="77777777" w:rsidTr="001F5280">
        <w:tc>
          <w:tcPr>
            <w:tcW w:w="1843" w:type="dxa"/>
            <w:vAlign w:val="center"/>
          </w:tcPr>
          <w:p w14:paraId="1F7E01C0" w14:textId="77777777" w:rsidR="00C07FF7" w:rsidRPr="00B10FE6" w:rsidRDefault="00C07FF7" w:rsidP="00AA70E3">
            <w:pPr>
              <w:pStyle w:val="WW-NormalWeb1"/>
              <w:spacing w:before="0"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Ülke Adı</w:t>
            </w:r>
          </w:p>
          <w:p w14:paraId="4015F4B9" w14:textId="77777777" w:rsidR="001A2E6E" w:rsidRPr="00B10FE6" w:rsidRDefault="001A2E6E" w:rsidP="00AA70E3">
            <w:pPr>
              <w:pStyle w:val="WW-NormalWeb1"/>
              <w:spacing w:before="0"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(Varsa)</w:t>
            </w:r>
          </w:p>
        </w:tc>
        <w:tc>
          <w:tcPr>
            <w:tcW w:w="1843" w:type="dxa"/>
            <w:vAlign w:val="center"/>
          </w:tcPr>
          <w:p w14:paraId="255A2C1C" w14:textId="77777777" w:rsidR="00C07FF7" w:rsidRPr="00B10FE6" w:rsidRDefault="00C07FF7" w:rsidP="00AA70E3">
            <w:pPr>
              <w:pStyle w:val="WW-NormalWeb1"/>
              <w:spacing w:before="0"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Kurum Adı</w:t>
            </w:r>
          </w:p>
          <w:p w14:paraId="0F5AEBEB" w14:textId="77777777" w:rsidR="001A2E6E" w:rsidRPr="00B10FE6" w:rsidRDefault="001A2E6E" w:rsidP="00AA70E3">
            <w:pPr>
              <w:pStyle w:val="WW-NormalWeb1"/>
              <w:spacing w:before="0"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(Varsa)</w:t>
            </w:r>
          </w:p>
        </w:tc>
        <w:tc>
          <w:tcPr>
            <w:tcW w:w="1721" w:type="dxa"/>
            <w:vAlign w:val="center"/>
          </w:tcPr>
          <w:p w14:paraId="2E193D43" w14:textId="77777777" w:rsidR="00C07FF7" w:rsidRPr="00B10FE6" w:rsidRDefault="00C07FF7" w:rsidP="00AA70E3">
            <w:pPr>
              <w:pStyle w:val="WW-NormalWeb1"/>
              <w:spacing w:before="0"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Katılımcı Sayısı</w:t>
            </w:r>
          </w:p>
        </w:tc>
        <w:tc>
          <w:tcPr>
            <w:tcW w:w="2308" w:type="dxa"/>
            <w:vAlign w:val="center"/>
          </w:tcPr>
          <w:p w14:paraId="194FF13C" w14:textId="77777777" w:rsidR="00C07FF7" w:rsidRPr="00B10FE6" w:rsidRDefault="00C07FF7" w:rsidP="00AA70E3">
            <w:pPr>
              <w:pStyle w:val="WW-NormalWeb1"/>
              <w:spacing w:before="0"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Gün</w:t>
            </w:r>
          </w:p>
          <w:p w14:paraId="2AE63F9F" w14:textId="77777777" w:rsidR="00F174C3" w:rsidRPr="00B10FE6" w:rsidRDefault="00F174C3" w:rsidP="00AA70E3">
            <w:pPr>
              <w:pStyle w:val="WW-NormalWeb1"/>
              <w:spacing w:before="0"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(Kişi başı günü)</w:t>
            </w:r>
          </w:p>
        </w:tc>
        <w:tc>
          <w:tcPr>
            <w:tcW w:w="2308" w:type="dxa"/>
            <w:vAlign w:val="center"/>
          </w:tcPr>
          <w:p w14:paraId="5E2392C6" w14:textId="77777777" w:rsidR="00C07FF7" w:rsidRPr="00B10FE6" w:rsidRDefault="00C07FF7" w:rsidP="00AA70E3">
            <w:pPr>
              <w:pStyle w:val="WW-NormalWeb1"/>
              <w:spacing w:before="0"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Toplam Gün</w:t>
            </w:r>
          </w:p>
        </w:tc>
      </w:tr>
      <w:tr w:rsidR="00C07FF7" w:rsidRPr="00B10FE6" w14:paraId="044126D0" w14:textId="77777777" w:rsidTr="001F5280">
        <w:tc>
          <w:tcPr>
            <w:tcW w:w="1843" w:type="dxa"/>
          </w:tcPr>
          <w:p w14:paraId="6462C69D" w14:textId="77777777" w:rsidR="00C07FF7" w:rsidRPr="00B10FE6" w:rsidRDefault="00C07FF7" w:rsidP="00CD0381">
            <w:pPr>
              <w:pStyle w:val="WW-NormalWeb1"/>
              <w:spacing w:before="0" w:after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C6A747D" w14:textId="77777777" w:rsidR="00C07FF7" w:rsidRPr="00B10FE6" w:rsidRDefault="00C07FF7" w:rsidP="00CD0381">
            <w:pPr>
              <w:pStyle w:val="WW-NormalWeb1"/>
              <w:spacing w:before="0" w:after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14:paraId="5B03B820" w14:textId="77777777" w:rsidR="00C07FF7" w:rsidRPr="00B10FE6" w:rsidRDefault="00C07FF7" w:rsidP="00245DE5">
            <w:pPr>
              <w:pStyle w:val="WW-NormalWeb1"/>
              <w:spacing w:before="0" w:after="0"/>
              <w:jc w:val="both"/>
              <w:outlineLvl w:val="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</w:tcPr>
          <w:p w14:paraId="38BB7FDD" w14:textId="77777777" w:rsidR="00C07FF7" w:rsidRPr="00B10FE6" w:rsidRDefault="00C07FF7" w:rsidP="00245DE5">
            <w:pPr>
              <w:pStyle w:val="WW-NormalWeb1"/>
              <w:spacing w:before="0" w:after="0"/>
              <w:jc w:val="both"/>
              <w:outlineLvl w:val="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</w:tcPr>
          <w:p w14:paraId="0C250BC4" w14:textId="77777777" w:rsidR="00C07FF7" w:rsidRPr="00B10FE6" w:rsidRDefault="00C07FF7" w:rsidP="00245DE5">
            <w:pPr>
              <w:pStyle w:val="WW-NormalWeb1"/>
              <w:spacing w:before="0" w:after="0"/>
              <w:jc w:val="both"/>
              <w:outlineLvl w:val="1"/>
              <w:rPr>
                <w:b/>
                <w:bCs/>
                <w:sz w:val="18"/>
                <w:szCs w:val="18"/>
              </w:rPr>
            </w:pPr>
          </w:p>
        </w:tc>
      </w:tr>
      <w:tr w:rsidR="00C07FF7" w:rsidRPr="00B10FE6" w14:paraId="60CCCDCB" w14:textId="77777777" w:rsidTr="001F5280">
        <w:tc>
          <w:tcPr>
            <w:tcW w:w="1843" w:type="dxa"/>
          </w:tcPr>
          <w:p w14:paraId="527AAD69" w14:textId="77777777" w:rsidR="00C07FF7" w:rsidRPr="00B10FE6" w:rsidRDefault="00C07FF7" w:rsidP="00CD0381">
            <w:pPr>
              <w:pStyle w:val="WW-NormalWeb1"/>
              <w:spacing w:before="0" w:after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75B89A8" w14:textId="77777777" w:rsidR="00C07FF7" w:rsidRPr="00B10FE6" w:rsidRDefault="00C07FF7" w:rsidP="00CD0381">
            <w:pPr>
              <w:pStyle w:val="WW-NormalWeb1"/>
              <w:spacing w:before="0" w:after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14:paraId="1DBCDD2E" w14:textId="77777777" w:rsidR="00C07FF7" w:rsidRPr="00B10FE6" w:rsidRDefault="00C07FF7" w:rsidP="00245DE5">
            <w:pPr>
              <w:pStyle w:val="WW-NormalWeb1"/>
              <w:spacing w:before="0" w:after="0"/>
              <w:jc w:val="both"/>
              <w:outlineLvl w:val="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</w:tcPr>
          <w:p w14:paraId="717DFDCE" w14:textId="77777777" w:rsidR="00C07FF7" w:rsidRPr="00B10FE6" w:rsidRDefault="00C07FF7" w:rsidP="00245DE5">
            <w:pPr>
              <w:pStyle w:val="WW-NormalWeb1"/>
              <w:spacing w:before="0" w:after="0"/>
              <w:jc w:val="both"/>
              <w:outlineLvl w:val="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</w:tcPr>
          <w:p w14:paraId="097ECEB6" w14:textId="77777777" w:rsidR="00C07FF7" w:rsidRPr="00B10FE6" w:rsidRDefault="00C07FF7" w:rsidP="00245DE5">
            <w:pPr>
              <w:pStyle w:val="WW-NormalWeb1"/>
              <w:spacing w:before="0" w:after="0"/>
              <w:jc w:val="both"/>
              <w:outlineLvl w:val="1"/>
              <w:rPr>
                <w:b/>
                <w:bCs/>
                <w:sz w:val="18"/>
                <w:szCs w:val="18"/>
              </w:rPr>
            </w:pPr>
          </w:p>
        </w:tc>
      </w:tr>
    </w:tbl>
    <w:p w14:paraId="2BFFCEFF" w14:textId="77777777" w:rsidR="00CD0381" w:rsidRPr="00B10FE6" w:rsidRDefault="00CD0381" w:rsidP="00E26C0F">
      <w:pPr>
        <w:pStyle w:val="WW-NormalWeb1"/>
        <w:spacing w:before="0" w:after="0"/>
        <w:ind w:left="720"/>
        <w:jc w:val="both"/>
        <w:outlineLvl w:val="1"/>
        <w:rPr>
          <w:b/>
          <w:bCs/>
          <w:sz w:val="18"/>
          <w:szCs w:val="18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843"/>
        <w:gridCol w:w="1721"/>
        <w:gridCol w:w="2308"/>
        <w:gridCol w:w="2308"/>
      </w:tblGrid>
      <w:tr w:rsidR="00F12463" w:rsidRPr="00B10FE6" w14:paraId="277C84B4" w14:textId="77777777" w:rsidTr="001F5280">
        <w:trPr>
          <w:trHeight w:val="216"/>
        </w:trPr>
        <w:tc>
          <w:tcPr>
            <w:tcW w:w="10023" w:type="dxa"/>
            <w:gridSpan w:val="5"/>
          </w:tcPr>
          <w:p w14:paraId="0FB4D5D8" w14:textId="77777777" w:rsidR="00F12463" w:rsidRPr="00B10FE6" w:rsidRDefault="00F12463" w:rsidP="00F12463">
            <w:pPr>
              <w:pStyle w:val="WW-NormalWeb1"/>
              <w:spacing w:before="0"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ÖĞRETMEN VE EĞİTMEN GÖREVLENDİRMELERİ (2-365 GÜN)</w:t>
            </w:r>
          </w:p>
        </w:tc>
      </w:tr>
      <w:tr w:rsidR="00736C56" w:rsidRPr="00B10FE6" w14:paraId="17EFA090" w14:textId="77777777" w:rsidTr="001F5280">
        <w:tc>
          <w:tcPr>
            <w:tcW w:w="1843" w:type="dxa"/>
            <w:vAlign w:val="center"/>
          </w:tcPr>
          <w:p w14:paraId="6EFBC0EF" w14:textId="77777777" w:rsidR="00736C56" w:rsidRPr="00B10FE6" w:rsidRDefault="00736C56" w:rsidP="001F5280">
            <w:pPr>
              <w:pStyle w:val="WW-NormalWeb1"/>
              <w:spacing w:before="0"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Ülke Adı</w:t>
            </w:r>
          </w:p>
          <w:p w14:paraId="4B257EF8" w14:textId="77777777" w:rsidR="00736C56" w:rsidRPr="00B10FE6" w:rsidRDefault="00736C56" w:rsidP="001F5280">
            <w:pPr>
              <w:pStyle w:val="WW-NormalWeb1"/>
              <w:spacing w:before="0"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(Varsa)</w:t>
            </w:r>
          </w:p>
        </w:tc>
        <w:tc>
          <w:tcPr>
            <w:tcW w:w="1843" w:type="dxa"/>
            <w:vAlign w:val="center"/>
          </w:tcPr>
          <w:p w14:paraId="7884CA87" w14:textId="77777777" w:rsidR="00736C56" w:rsidRPr="00B10FE6" w:rsidRDefault="00736C56" w:rsidP="001F5280">
            <w:pPr>
              <w:pStyle w:val="WW-NormalWeb1"/>
              <w:spacing w:before="0"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Kurum Adı</w:t>
            </w:r>
          </w:p>
          <w:p w14:paraId="195AA677" w14:textId="77777777" w:rsidR="00736C56" w:rsidRPr="00B10FE6" w:rsidRDefault="00736C56" w:rsidP="001F5280">
            <w:pPr>
              <w:pStyle w:val="WW-NormalWeb1"/>
              <w:spacing w:before="0"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(Varsa)</w:t>
            </w:r>
          </w:p>
        </w:tc>
        <w:tc>
          <w:tcPr>
            <w:tcW w:w="1721" w:type="dxa"/>
            <w:vAlign w:val="center"/>
          </w:tcPr>
          <w:p w14:paraId="45B0DBCD" w14:textId="77777777" w:rsidR="00736C56" w:rsidRPr="00B10FE6" w:rsidRDefault="00736C56" w:rsidP="001F5280">
            <w:pPr>
              <w:pStyle w:val="WW-NormalWeb1"/>
              <w:spacing w:before="0"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Katılımcı Sayısı</w:t>
            </w:r>
          </w:p>
        </w:tc>
        <w:tc>
          <w:tcPr>
            <w:tcW w:w="2308" w:type="dxa"/>
            <w:vAlign w:val="center"/>
          </w:tcPr>
          <w:p w14:paraId="2CED26A2" w14:textId="77777777" w:rsidR="00736C56" w:rsidRPr="00B10FE6" w:rsidRDefault="00736C56" w:rsidP="001F5280">
            <w:pPr>
              <w:pStyle w:val="WW-NormalWeb1"/>
              <w:spacing w:before="0"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Gün</w:t>
            </w:r>
          </w:p>
          <w:p w14:paraId="20EFE28E" w14:textId="77777777" w:rsidR="00C3579B" w:rsidRPr="00B10FE6" w:rsidRDefault="00C3579B" w:rsidP="001F5280">
            <w:pPr>
              <w:pStyle w:val="WW-NormalWeb1"/>
              <w:spacing w:before="0"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(Kişi başı günü)</w:t>
            </w:r>
          </w:p>
        </w:tc>
        <w:tc>
          <w:tcPr>
            <w:tcW w:w="2308" w:type="dxa"/>
            <w:vAlign w:val="center"/>
          </w:tcPr>
          <w:p w14:paraId="2DD322ED" w14:textId="77777777" w:rsidR="00736C56" w:rsidRPr="00B10FE6" w:rsidRDefault="00736C56" w:rsidP="001F5280">
            <w:pPr>
              <w:pStyle w:val="WW-NormalWeb1"/>
              <w:spacing w:before="0"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Toplam Gün</w:t>
            </w:r>
          </w:p>
        </w:tc>
      </w:tr>
      <w:tr w:rsidR="00736C56" w:rsidRPr="00B10FE6" w14:paraId="1617AE5E" w14:textId="77777777" w:rsidTr="001F5280">
        <w:tc>
          <w:tcPr>
            <w:tcW w:w="1843" w:type="dxa"/>
          </w:tcPr>
          <w:p w14:paraId="5EEF6C35" w14:textId="77777777" w:rsidR="00736C56" w:rsidRPr="00B10FE6" w:rsidRDefault="00736C56" w:rsidP="001F5280">
            <w:pPr>
              <w:pStyle w:val="WW-NormalWeb1"/>
              <w:spacing w:before="0" w:after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2171A6D" w14:textId="77777777" w:rsidR="00736C56" w:rsidRPr="00B10FE6" w:rsidRDefault="00736C56" w:rsidP="001F5280">
            <w:pPr>
              <w:pStyle w:val="WW-NormalWeb1"/>
              <w:spacing w:before="0" w:after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14:paraId="6B5D9406" w14:textId="77777777" w:rsidR="00736C56" w:rsidRPr="00B10FE6" w:rsidRDefault="00736C56" w:rsidP="001F5280">
            <w:pPr>
              <w:pStyle w:val="WW-NormalWeb1"/>
              <w:spacing w:before="0" w:after="0"/>
              <w:jc w:val="both"/>
              <w:outlineLvl w:val="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</w:tcPr>
          <w:p w14:paraId="00048E83" w14:textId="77777777" w:rsidR="00736C56" w:rsidRPr="00B10FE6" w:rsidRDefault="00736C56" w:rsidP="001F5280">
            <w:pPr>
              <w:pStyle w:val="WW-NormalWeb1"/>
              <w:spacing w:before="0" w:after="0"/>
              <w:jc w:val="both"/>
              <w:outlineLvl w:val="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</w:tcPr>
          <w:p w14:paraId="49DBF375" w14:textId="77777777" w:rsidR="00736C56" w:rsidRPr="00B10FE6" w:rsidRDefault="00736C56" w:rsidP="001F5280">
            <w:pPr>
              <w:pStyle w:val="WW-NormalWeb1"/>
              <w:spacing w:before="0" w:after="0"/>
              <w:jc w:val="both"/>
              <w:outlineLvl w:val="1"/>
              <w:rPr>
                <w:b/>
                <w:bCs/>
                <w:sz w:val="18"/>
                <w:szCs w:val="18"/>
              </w:rPr>
            </w:pPr>
          </w:p>
        </w:tc>
      </w:tr>
      <w:tr w:rsidR="00736C56" w:rsidRPr="00B10FE6" w14:paraId="30C6CCE2" w14:textId="77777777" w:rsidTr="001F5280">
        <w:tc>
          <w:tcPr>
            <w:tcW w:w="1843" w:type="dxa"/>
          </w:tcPr>
          <w:p w14:paraId="25890BD7" w14:textId="77777777" w:rsidR="00736C56" w:rsidRPr="00B10FE6" w:rsidRDefault="00736C56" w:rsidP="001F5280">
            <w:pPr>
              <w:pStyle w:val="WW-NormalWeb1"/>
              <w:spacing w:before="0" w:after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597F9B8" w14:textId="77777777" w:rsidR="00736C56" w:rsidRPr="00B10FE6" w:rsidRDefault="00736C56" w:rsidP="001F5280">
            <w:pPr>
              <w:pStyle w:val="WW-NormalWeb1"/>
              <w:spacing w:before="0" w:after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1" w:type="dxa"/>
          </w:tcPr>
          <w:p w14:paraId="0253CDAE" w14:textId="77777777" w:rsidR="00736C56" w:rsidRPr="00B10FE6" w:rsidRDefault="00736C56" w:rsidP="001F5280">
            <w:pPr>
              <w:pStyle w:val="WW-NormalWeb1"/>
              <w:spacing w:before="0" w:after="0"/>
              <w:jc w:val="both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</w:tcPr>
          <w:p w14:paraId="64064AC6" w14:textId="77777777" w:rsidR="00736C56" w:rsidRPr="00B10FE6" w:rsidRDefault="00736C56" w:rsidP="001F5280">
            <w:pPr>
              <w:pStyle w:val="WW-NormalWeb1"/>
              <w:spacing w:before="0" w:after="0"/>
              <w:jc w:val="both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</w:tcPr>
          <w:p w14:paraId="606F8178" w14:textId="77777777" w:rsidR="00736C56" w:rsidRPr="00B10FE6" w:rsidRDefault="00736C56" w:rsidP="001F5280">
            <w:pPr>
              <w:pStyle w:val="WW-NormalWeb1"/>
              <w:spacing w:before="0" w:after="0"/>
              <w:jc w:val="both"/>
              <w:outlineLvl w:val="1"/>
              <w:rPr>
                <w:b/>
                <w:bCs/>
                <w:sz w:val="20"/>
                <w:szCs w:val="20"/>
              </w:rPr>
            </w:pPr>
          </w:p>
        </w:tc>
      </w:tr>
    </w:tbl>
    <w:p w14:paraId="55AED058" w14:textId="77777777" w:rsidR="00876C95" w:rsidRPr="00B10FE6" w:rsidRDefault="00876C95" w:rsidP="00E26C0F">
      <w:pPr>
        <w:pStyle w:val="WW-NormalWeb1"/>
        <w:spacing w:before="0" w:after="0"/>
        <w:ind w:left="720"/>
        <w:jc w:val="both"/>
        <w:outlineLvl w:val="1"/>
        <w:rPr>
          <w:b/>
          <w:bCs/>
          <w:sz w:val="18"/>
          <w:szCs w:val="18"/>
        </w:rPr>
      </w:pPr>
    </w:p>
    <w:p w14:paraId="218EEAE9" w14:textId="7196E225" w:rsidR="00F174C3" w:rsidRDefault="00736C56" w:rsidP="00F12463">
      <w:pPr>
        <w:pStyle w:val="WW-NormalWeb1"/>
        <w:spacing w:before="0" w:after="0"/>
        <w:jc w:val="both"/>
        <w:outlineLvl w:val="1"/>
        <w:rPr>
          <w:bCs/>
          <w:i/>
          <w:iCs/>
          <w:color w:val="000000" w:themeColor="text1"/>
          <w:sz w:val="18"/>
          <w:szCs w:val="18"/>
        </w:rPr>
      </w:pPr>
      <w:r w:rsidRPr="00B10FE6">
        <w:rPr>
          <w:b/>
          <w:bCs/>
          <w:i/>
          <w:iCs/>
          <w:sz w:val="18"/>
          <w:szCs w:val="18"/>
        </w:rPr>
        <w:t xml:space="preserve">Not 1: </w:t>
      </w:r>
      <w:r w:rsidR="00C3579B" w:rsidRPr="00B10FE6">
        <w:rPr>
          <w:bCs/>
          <w:i/>
          <w:iCs/>
          <w:color w:val="000000" w:themeColor="text1"/>
          <w:sz w:val="18"/>
          <w:szCs w:val="18"/>
        </w:rPr>
        <w:t>Personel Hareketliliği faaliyetlerinde h</w:t>
      </w:r>
      <w:r w:rsidRPr="00B10FE6">
        <w:rPr>
          <w:bCs/>
          <w:i/>
          <w:iCs/>
          <w:color w:val="000000" w:themeColor="text1"/>
          <w:sz w:val="18"/>
          <w:szCs w:val="18"/>
        </w:rPr>
        <w:t>er hareketliliğe, kurum başına en fazla 2 personel katılabilir.</w:t>
      </w:r>
      <w:r w:rsidRPr="00B10FE6">
        <w:rPr>
          <w:bCs/>
          <w:i/>
          <w:iCs/>
          <w:color w:val="000000" w:themeColor="text1"/>
          <w:sz w:val="18"/>
          <w:szCs w:val="18"/>
        </w:rPr>
        <w:cr/>
      </w:r>
      <w:r w:rsidR="00F174C3" w:rsidRPr="00B10FE6">
        <w:rPr>
          <w:b/>
          <w:bCs/>
          <w:i/>
          <w:iCs/>
          <w:sz w:val="18"/>
          <w:szCs w:val="18"/>
        </w:rPr>
        <w:t>Not 2:</w:t>
      </w:r>
      <w:r w:rsidR="009F51DF" w:rsidRPr="00B10FE6">
        <w:rPr>
          <w:b/>
          <w:bCs/>
          <w:i/>
          <w:iCs/>
          <w:sz w:val="18"/>
          <w:szCs w:val="18"/>
        </w:rPr>
        <w:t xml:space="preserve"> </w:t>
      </w:r>
      <w:r w:rsidR="00F174C3" w:rsidRPr="00B10FE6">
        <w:rPr>
          <w:bCs/>
          <w:i/>
          <w:iCs/>
          <w:color w:val="000000" w:themeColor="text1"/>
          <w:sz w:val="18"/>
          <w:szCs w:val="18"/>
        </w:rPr>
        <w:t>Personel Hareketliliği faaliyetlerinde her hareketlilik tek tek yazılacaktır.</w:t>
      </w:r>
    </w:p>
    <w:p w14:paraId="61777B79" w14:textId="77777777" w:rsidR="00C77097" w:rsidRDefault="00C77097" w:rsidP="00F12463">
      <w:pPr>
        <w:pStyle w:val="WW-NormalWeb1"/>
        <w:spacing w:before="0" w:after="0"/>
        <w:jc w:val="both"/>
        <w:outlineLvl w:val="1"/>
        <w:rPr>
          <w:bCs/>
          <w:i/>
          <w:iCs/>
          <w:color w:val="000000" w:themeColor="text1"/>
          <w:sz w:val="18"/>
          <w:szCs w:val="18"/>
        </w:rPr>
      </w:pPr>
    </w:p>
    <w:p w14:paraId="3FC8AA92" w14:textId="77777777" w:rsidR="00C77097" w:rsidRDefault="00C77097" w:rsidP="00F12463">
      <w:pPr>
        <w:pStyle w:val="WW-NormalWeb1"/>
        <w:spacing w:before="0" w:after="0"/>
        <w:jc w:val="both"/>
        <w:outlineLvl w:val="1"/>
        <w:rPr>
          <w:bCs/>
          <w:i/>
          <w:iCs/>
          <w:color w:val="000000" w:themeColor="text1"/>
          <w:sz w:val="18"/>
          <w:szCs w:val="18"/>
        </w:rPr>
      </w:pPr>
    </w:p>
    <w:p w14:paraId="7193F200" w14:textId="77777777" w:rsidR="00767709" w:rsidRDefault="00767709" w:rsidP="00F12463">
      <w:pPr>
        <w:pStyle w:val="WW-NormalWeb1"/>
        <w:spacing w:before="0" w:after="0"/>
        <w:jc w:val="both"/>
        <w:outlineLvl w:val="1"/>
        <w:rPr>
          <w:bCs/>
          <w:i/>
          <w:iCs/>
          <w:color w:val="000000" w:themeColor="text1"/>
          <w:sz w:val="18"/>
          <w:szCs w:val="18"/>
        </w:rPr>
      </w:pPr>
    </w:p>
    <w:p w14:paraId="33A53142" w14:textId="77777777" w:rsidR="00767709" w:rsidRDefault="00767709" w:rsidP="00F12463">
      <w:pPr>
        <w:pStyle w:val="WW-NormalWeb1"/>
        <w:spacing w:before="0" w:after="0"/>
        <w:jc w:val="both"/>
        <w:outlineLvl w:val="1"/>
        <w:rPr>
          <w:bCs/>
          <w:i/>
          <w:iCs/>
          <w:color w:val="000000" w:themeColor="text1"/>
          <w:sz w:val="18"/>
          <w:szCs w:val="18"/>
        </w:rPr>
      </w:pPr>
    </w:p>
    <w:p w14:paraId="7AE00EC9" w14:textId="77777777" w:rsidR="00073265" w:rsidRDefault="00073265" w:rsidP="00F12463">
      <w:pPr>
        <w:pStyle w:val="WW-NormalWeb1"/>
        <w:spacing w:before="0" w:after="0"/>
        <w:jc w:val="both"/>
        <w:outlineLvl w:val="1"/>
        <w:rPr>
          <w:bCs/>
          <w:i/>
          <w:iCs/>
          <w:color w:val="000000" w:themeColor="text1"/>
          <w:sz w:val="18"/>
          <w:szCs w:val="18"/>
        </w:rPr>
      </w:pPr>
    </w:p>
    <w:p w14:paraId="00A43B5F" w14:textId="77777777" w:rsidR="00073265" w:rsidRDefault="00073265" w:rsidP="00F12463">
      <w:pPr>
        <w:pStyle w:val="WW-NormalWeb1"/>
        <w:spacing w:before="0" w:after="0"/>
        <w:jc w:val="both"/>
        <w:outlineLvl w:val="1"/>
        <w:rPr>
          <w:bCs/>
          <w:i/>
          <w:iCs/>
          <w:color w:val="000000" w:themeColor="text1"/>
          <w:sz w:val="18"/>
          <w:szCs w:val="18"/>
        </w:rPr>
      </w:pPr>
    </w:p>
    <w:p w14:paraId="635F8DF6" w14:textId="77777777" w:rsidR="00767709" w:rsidRDefault="00767709" w:rsidP="00F12463">
      <w:pPr>
        <w:pStyle w:val="WW-NormalWeb1"/>
        <w:spacing w:before="0" w:after="0"/>
        <w:jc w:val="both"/>
        <w:outlineLvl w:val="1"/>
        <w:rPr>
          <w:bCs/>
          <w:i/>
          <w:iCs/>
          <w:color w:val="000000" w:themeColor="text1"/>
          <w:sz w:val="18"/>
          <w:szCs w:val="18"/>
        </w:rPr>
      </w:pPr>
    </w:p>
    <w:p w14:paraId="1044862C" w14:textId="77777777" w:rsidR="00C77097" w:rsidRPr="00B10FE6" w:rsidRDefault="00C77097" w:rsidP="00F12463">
      <w:pPr>
        <w:pStyle w:val="WW-NormalWeb1"/>
        <w:spacing w:before="0" w:after="0"/>
        <w:jc w:val="both"/>
        <w:outlineLvl w:val="1"/>
        <w:rPr>
          <w:bCs/>
          <w:i/>
          <w:iCs/>
          <w:color w:val="000000" w:themeColor="text1"/>
          <w:sz w:val="18"/>
          <w:szCs w:val="18"/>
        </w:rPr>
      </w:pPr>
    </w:p>
    <w:p w14:paraId="02D6B34E" w14:textId="77777777" w:rsidR="00043E86" w:rsidRPr="00B10FE6" w:rsidRDefault="00AA70E3" w:rsidP="00F12463">
      <w:pPr>
        <w:pStyle w:val="WW-NormalWeb1"/>
        <w:numPr>
          <w:ilvl w:val="1"/>
          <w:numId w:val="1"/>
        </w:numPr>
        <w:spacing w:before="0" w:after="0" w:line="360" w:lineRule="auto"/>
        <w:ind w:left="714" w:hanging="357"/>
        <w:jc w:val="both"/>
        <w:outlineLvl w:val="1"/>
        <w:rPr>
          <w:b/>
          <w:bCs/>
          <w:sz w:val="18"/>
          <w:szCs w:val="18"/>
        </w:rPr>
      </w:pPr>
      <w:r w:rsidRPr="00B10FE6">
        <w:rPr>
          <w:b/>
          <w:bCs/>
          <w:sz w:val="18"/>
          <w:szCs w:val="18"/>
        </w:rPr>
        <w:t>ÖĞRENCİ HAREKETLİLİĞİ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843"/>
        <w:gridCol w:w="1721"/>
        <w:gridCol w:w="2308"/>
        <w:gridCol w:w="2308"/>
      </w:tblGrid>
      <w:tr w:rsidR="00736C56" w:rsidRPr="00B10FE6" w14:paraId="5D1A0C39" w14:textId="77777777" w:rsidTr="001F5280">
        <w:trPr>
          <w:trHeight w:val="216"/>
        </w:trPr>
        <w:tc>
          <w:tcPr>
            <w:tcW w:w="10023" w:type="dxa"/>
            <w:gridSpan w:val="5"/>
          </w:tcPr>
          <w:p w14:paraId="01A975D5" w14:textId="77777777" w:rsidR="00736C56" w:rsidRPr="00B10FE6" w:rsidRDefault="00736C56" w:rsidP="001F5280">
            <w:pPr>
              <w:pStyle w:val="WW-NormalWeb1"/>
              <w:spacing w:before="0"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sz w:val="18"/>
                <w:szCs w:val="18"/>
              </w:rPr>
              <w:t>KISA DÖNEM ÖĞRENCİ HAREKETLİLİĞİ (10-89 GÜN)</w:t>
            </w:r>
          </w:p>
        </w:tc>
      </w:tr>
      <w:tr w:rsidR="00736C56" w:rsidRPr="00B10FE6" w14:paraId="40EA52EE" w14:textId="77777777" w:rsidTr="001F5280">
        <w:tc>
          <w:tcPr>
            <w:tcW w:w="1843" w:type="dxa"/>
            <w:vAlign w:val="center"/>
          </w:tcPr>
          <w:p w14:paraId="4B53DF1C" w14:textId="77777777" w:rsidR="00736C56" w:rsidRPr="00B10FE6" w:rsidRDefault="00736C56" w:rsidP="001F5280">
            <w:pPr>
              <w:pStyle w:val="WW-NormalWeb1"/>
              <w:spacing w:before="0"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Ülke Adı</w:t>
            </w:r>
          </w:p>
          <w:p w14:paraId="6BA31E4B" w14:textId="77777777" w:rsidR="00736C56" w:rsidRPr="00B10FE6" w:rsidRDefault="00736C56" w:rsidP="001F5280">
            <w:pPr>
              <w:pStyle w:val="WW-NormalWeb1"/>
              <w:spacing w:before="0"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(Varsa)</w:t>
            </w:r>
          </w:p>
        </w:tc>
        <w:tc>
          <w:tcPr>
            <w:tcW w:w="1843" w:type="dxa"/>
            <w:vAlign w:val="center"/>
          </w:tcPr>
          <w:p w14:paraId="6BCE1D60" w14:textId="77777777" w:rsidR="00736C56" w:rsidRPr="00B10FE6" w:rsidRDefault="00736C56" w:rsidP="001F5280">
            <w:pPr>
              <w:pStyle w:val="WW-NormalWeb1"/>
              <w:spacing w:before="0"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Kurum Adı</w:t>
            </w:r>
          </w:p>
          <w:p w14:paraId="5D49EF13" w14:textId="77777777" w:rsidR="00736C56" w:rsidRPr="00B10FE6" w:rsidRDefault="00736C56" w:rsidP="001F5280">
            <w:pPr>
              <w:pStyle w:val="WW-NormalWeb1"/>
              <w:spacing w:before="0"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(Varsa)</w:t>
            </w:r>
          </w:p>
        </w:tc>
        <w:tc>
          <w:tcPr>
            <w:tcW w:w="1721" w:type="dxa"/>
            <w:vAlign w:val="center"/>
          </w:tcPr>
          <w:p w14:paraId="786587D6" w14:textId="77777777" w:rsidR="00736C56" w:rsidRPr="00B10FE6" w:rsidRDefault="00736C56" w:rsidP="001F5280">
            <w:pPr>
              <w:pStyle w:val="WW-NormalWeb1"/>
              <w:spacing w:before="0"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Katılımcı Sayısı</w:t>
            </w:r>
          </w:p>
        </w:tc>
        <w:tc>
          <w:tcPr>
            <w:tcW w:w="2308" w:type="dxa"/>
            <w:vAlign w:val="center"/>
          </w:tcPr>
          <w:p w14:paraId="6A191812" w14:textId="77777777" w:rsidR="00736C56" w:rsidRPr="00B10FE6" w:rsidRDefault="00736C56" w:rsidP="001F5280">
            <w:pPr>
              <w:pStyle w:val="WW-NormalWeb1"/>
              <w:spacing w:before="0"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Gün</w:t>
            </w:r>
          </w:p>
          <w:p w14:paraId="5FBD6A24" w14:textId="77777777" w:rsidR="00F174C3" w:rsidRPr="00B10FE6" w:rsidRDefault="00F174C3" w:rsidP="001F5280">
            <w:pPr>
              <w:pStyle w:val="WW-NormalWeb1"/>
              <w:spacing w:before="0"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(Kişi başı günü)</w:t>
            </w:r>
          </w:p>
        </w:tc>
        <w:tc>
          <w:tcPr>
            <w:tcW w:w="2308" w:type="dxa"/>
            <w:vAlign w:val="center"/>
          </w:tcPr>
          <w:p w14:paraId="009DCDBC" w14:textId="77777777" w:rsidR="00736C56" w:rsidRPr="00B10FE6" w:rsidRDefault="00736C56" w:rsidP="001F5280">
            <w:pPr>
              <w:pStyle w:val="WW-NormalWeb1"/>
              <w:spacing w:before="0"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Toplam Gün</w:t>
            </w:r>
          </w:p>
        </w:tc>
      </w:tr>
      <w:tr w:rsidR="00736C56" w:rsidRPr="00B10FE6" w14:paraId="4782BEFD" w14:textId="77777777" w:rsidTr="001F5280">
        <w:tc>
          <w:tcPr>
            <w:tcW w:w="1843" w:type="dxa"/>
          </w:tcPr>
          <w:p w14:paraId="787C3FB0" w14:textId="77777777" w:rsidR="00736C56" w:rsidRPr="00B10FE6" w:rsidRDefault="00736C56" w:rsidP="001F5280">
            <w:pPr>
              <w:pStyle w:val="WW-NormalWeb1"/>
              <w:spacing w:before="0" w:after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1A43654" w14:textId="77777777" w:rsidR="00736C56" w:rsidRPr="00B10FE6" w:rsidRDefault="00736C56" w:rsidP="001F5280">
            <w:pPr>
              <w:pStyle w:val="WW-NormalWeb1"/>
              <w:spacing w:before="0" w:after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14:paraId="23C503DE" w14:textId="77777777" w:rsidR="00736C56" w:rsidRPr="00B10FE6" w:rsidRDefault="00736C56" w:rsidP="001F5280">
            <w:pPr>
              <w:pStyle w:val="WW-NormalWeb1"/>
              <w:spacing w:before="0" w:after="0"/>
              <w:jc w:val="both"/>
              <w:outlineLvl w:val="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</w:tcPr>
          <w:p w14:paraId="58321CD6" w14:textId="77777777" w:rsidR="00736C56" w:rsidRPr="00B10FE6" w:rsidRDefault="00736C56" w:rsidP="001F5280">
            <w:pPr>
              <w:pStyle w:val="WW-NormalWeb1"/>
              <w:spacing w:before="0" w:after="0"/>
              <w:jc w:val="both"/>
              <w:outlineLvl w:val="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</w:tcPr>
          <w:p w14:paraId="158918A2" w14:textId="77777777" w:rsidR="00736C56" w:rsidRPr="00B10FE6" w:rsidRDefault="00736C56" w:rsidP="001F5280">
            <w:pPr>
              <w:pStyle w:val="WW-NormalWeb1"/>
              <w:spacing w:before="0" w:after="0"/>
              <w:jc w:val="both"/>
              <w:outlineLvl w:val="1"/>
              <w:rPr>
                <w:b/>
                <w:bCs/>
                <w:sz w:val="18"/>
                <w:szCs w:val="18"/>
              </w:rPr>
            </w:pPr>
          </w:p>
        </w:tc>
      </w:tr>
      <w:tr w:rsidR="00736C56" w:rsidRPr="00B10FE6" w14:paraId="23B376B9" w14:textId="77777777" w:rsidTr="001F5280">
        <w:tc>
          <w:tcPr>
            <w:tcW w:w="1843" w:type="dxa"/>
          </w:tcPr>
          <w:p w14:paraId="7DE5DC54" w14:textId="77777777" w:rsidR="00736C56" w:rsidRPr="00B10FE6" w:rsidRDefault="00736C56" w:rsidP="001F5280">
            <w:pPr>
              <w:pStyle w:val="WW-NormalWeb1"/>
              <w:spacing w:before="0" w:after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6427C59" w14:textId="77777777" w:rsidR="00736C56" w:rsidRPr="00B10FE6" w:rsidRDefault="00736C56" w:rsidP="001F5280">
            <w:pPr>
              <w:pStyle w:val="WW-NormalWeb1"/>
              <w:spacing w:before="0" w:after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14:paraId="6FA949A8" w14:textId="77777777" w:rsidR="00736C56" w:rsidRPr="00B10FE6" w:rsidRDefault="00736C56" w:rsidP="001F5280">
            <w:pPr>
              <w:pStyle w:val="WW-NormalWeb1"/>
              <w:spacing w:before="0" w:after="0"/>
              <w:jc w:val="both"/>
              <w:outlineLvl w:val="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</w:tcPr>
          <w:p w14:paraId="4C7B9E74" w14:textId="77777777" w:rsidR="00736C56" w:rsidRPr="00B10FE6" w:rsidRDefault="00736C56" w:rsidP="001F5280">
            <w:pPr>
              <w:pStyle w:val="WW-NormalWeb1"/>
              <w:spacing w:before="0" w:after="0"/>
              <w:jc w:val="both"/>
              <w:outlineLvl w:val="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</w:tcPr>
          <w:p w14:paraId="3D7A9BB0" w14:textId="77777777" w:rsidR="00736C56" w:rsidRPr="00B10FE6" w:rsidRDefault="00736C56" w:rsidP="001F5280">
            <w:pPr>
              <w:pStyle w:val="WW-NormalWeb1"/>
              <w:spacing w:before="0" w:after="0"/>
              <w:jc w:val="both"/>
              <w:outlineLvl w:val="1"/>
              <w:rPr>
                <w:b/>
                <w:bCs/>
                <w:sz w:val="18"/>
                <w:szCs w:val="18"/>
              </w:rPr>
            </w:pPr>
          </w:p>
        </w:tc>
      </w:tr>
    </w:tbl>
    <w:p w14:paraId="36DE4B22" w14:textId="77777777" w:rsidR="00736C56" w:rsidRPr="00B10FE6" w:rsidRDefault="00736C56" w:rsidP="00736C56">
      <w:pPr>
        <w:pStyle w:val="WW-NormalWeb1"/>
        <w:spacing w:before="0" w:after="0" w:line="360" w:lineRule="auto"/>
        <w:ind w:left="714"/>
        <w:jc w:val="both"/>
        <w:outlineLvl w:val="1"/>
        <w:rPr>
          <w:b/>
          <w:bCs/>
          <w:sz w:val="18"/>
          <w:szCs w:val="18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843"/>
        <w:gridCol w:w="1721"/>
        <w:gridCol w:w="2308"/>
        <w:gridCol w:w="2308"/>
      </w:tblGrid>
      <w:tr w:rsidR="00736C56" w:rsidRPr="00B10FE6" w14:paraId="40B7DE9F" w14:textId="77777777" w:rsidTr="001F5280">
        <w:trPr>
          <w:trHeight w:val="216"/>
        </w:trPr>
        <w:tc>
          <w:tcPr>
            <w:tcW w:w="10023" w:type="dxa"/>
            <w:gridSpan w:val="5"/>
          </w:tcPr>
          <w:p w14:paraId="08F52C79" w14:textId="77777777" w:rsidR="00736C56" w:rsidRPr="00B10FE6" w:rsidRDefault="00736C56" w:rsidP="001F5280">
            <w:pPr>
              <w:pStyle w:val="WW-NormalWeb1"/>
              <w:spacing w:before="0"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sz w:val="18"/>
                <w:szCs w:val="18"/>
              </w:rPr>
              <w:t>UZUN DÖNEM ÖĞRENCİ HAREKETLİLİĞİ (ERASMUSPRO) (90-365 GÜN)</w:t>
            </w:r>
          </w:p>
        </w:tc>
      </w:tr>
      <w:tr w:rsidR="00736C56" w:rsidRPr="00B10FE6" w14:paraId="5D5B139F" w14:textId="77777777" w:rsidTr="001F5280">
        <w:tc>
          <w:tcPr>
            <w:tcW w:w="1843" w:type="dxa"/>
            <w:vAlign w:val="center"/>
          </w:tcPr>
          <w:p w14:paraId="68E44A3C" w14:textId="77777777" w:rsidR="00736C56" w:rsidRPr="00B10FE6" w:rsidRDefault="00736C56" w:rsidP="001F5280">
            <w:pPr>
              <w:pStyle w:val="WW-NormalWeb1"/>
              <w:spacing w:before="0"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Ülke Adı</w:t>
            </w:r>
          </w:p>
          <w:p w14:paraId="1900BCC9" w14:textId="77777777" w:rsidR="00736C56" w:rsidRPr="00B10FE6" w:rsidRDefault="00736C56" w:rsidP="001F5280">
            <w:pPr>
              <w:pStyle w:val="WW-NormalWeb1"/>
              <w:spacing w:before="0"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(Varsa)</w:t>
            </w:r>
          </w:p>
        </w:tc>
        <w:tc>
          <w:tcPr>
            <w:tcW w:w="1843" w:type="dxa"/>
            <w:vAlign w:val="center"/>
          </w:tcPr>
          <w:p w14:paraId="4C572E74" w14:textId="77777777" w:rsidR="00736C56" w:rsidRPr="00B10FE6" w:rsidRDefault="00736C56" w:rsidP="001F5280">
            <w:pPr>
              <w:pStyle w:val="WW-NormalWeb1"/>
              <w:spacing w:before="0"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Kurum Adı</w:t>
            </w:r>
          </w:p>
          <w:p w14:paraId="479E0443" w14:textId="77777777" w:rsidR="00736C56" w:rsidRPr="00B10FE6" w:rsidRDefault="00736C56" w:rsidP="001F5280">
            <w:pPr>
              <w:pStyle w:val="WW-NormalWeb1"/>
              <w:spacing w:before="0"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(Varsa)</w:t>
            </w:r>
          </w:p>
        </w:tc>
        <w:tc>
          <w:tcPr>
            <w:tcW w:w="1721" w:type="dxa"/>
            <w:vAlign w:val="center"/>
          </w:tcPr>
          <w:p w14:paraId="14165C4E" w14:textId="77777777" w:rsidR="00736C56" w:rsidRPr="00B10FE6" w:rsidRDefault="00736C56" w:rsidP="001F5280">
            <w:pPr>
              <w:pStyle w:val="WW-NormalWeb1"/>
              <w:spacing w:before="0"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Katılımcı Sayısı</w:t>
            </w:r>
          </w:p>
        </w:tc>
        <w:tc>
          <w:tcPr>
            <w:tcW w:w="2308" w:type="dxa"/>
            <w:vAlign w:val="center"/>
          </w:tcPr>
          <w:p w14:paraId="38DFC745" w14:textId="77777777" w:rsidR="00736C56" w:rsidRPr="00B10FE6" w:rsidRDefault="00736C56" w:rsidP="001F5280">
            <w:pPr>
              <w:pStyle w:val="WW-NormalWeb1"/>
              <w:spacing w:before="0"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Gün</w:t>
            </w:r>
          </w:p>
          <w:p w14:paraId="7BEC7EF9" w14:textId="77777777" w:rsidR="00F174C3" w:rsidRPr="00B10FE6" w:rsidRDefault="00F174C3" w:rsidP="001F5280">
            <w:pPr>
              <w:pStyle w:val="WW-NormalWeb1"/>
              <w:spacing w:before="0"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(Kişi başı günü)</w:t>
            </w:r>
          </w:p>
        </w:tc>
        <w:tc>
          <w:tcPr>
            <w:tcW w:w="2308" w:type="dxa"/>
            <w:vAlign w:val="center"/>
          </w:tcPr>
          <w:p w14:paraId="3AD01FA7" w14:textId="77777777" w:rsidR="00736C56" w:rsidRPr="00B10FE6" w:rsidRDefault="00736C56" w:rsidP="001F5280">
            <w:pPr>
              <w:pStyle w:val="WW-NormalWeb1"/>
              <w:spacing w:before="0"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Toplam Gün</w:t>
            </w:r>
          </w:p>
        </w:tc>
      </w:tr>
      <w:tr w:rsidR="00736C56" w:rsidRPr="00B10FE6" w14:paraId="73F0DF10" w14:textId="77777777" w:rsidTr="001F5280">
        <w:tc>
          <w:tcPr>
            <w:tcW w:w="1843" w:type="dxa"/>
          </w:tcPr>
          <w:p w14:paraId="0A0C9F52" w14:textId="77777777" w:rsidR="00736C56" w:rsidRPr="00B10FE6" w:rsidRDefault="00736C56" w:rsidP="001F5280">
            <w:pPr>
              <w:pStyle w:val="WW-NormalWeb1"/>
              <w:spacing w:before="0" w:after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148B720" w14:textId="77777777" w:rsidR="00736C56" w:rsidRPr="00B10FE6" w:rsidRDefault="00736C56" w:rsidP="001F5280">
            <w:pPr>
              <w:pStyle w:val="WW-NormalWeb1"/>
              <w:spacing w:before="0" w:after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14:paraId="7DA61226" w14:textId="77777777" w:rsidR="00736C56" w:rsidRPr="00B10FE6" w:rsidRDefault="00736C56" w:rsidP="001F5280">
            <w:pPr>
              <w:pStyle w:val="WW-NormalWeb1"/>
              <w:spacing w:before="0" w:after="0"/>
              <w:jc w:val="both"/>
              <w:outlineLvl w:val="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</w:tcPr>
          <w:p w14:paraId="67133F9A" w14:textId="77777777" w:rsidR="00736C56" w:rsidRPr="00B10FE6" w:rsidRDefault="00736C56" w:rsidP="001F5280">
            <w:pPr>
              <w:pStyle w:val="WW-NormalWeb1"/>
              <w:spacing w:before="0" w:after="0"/>
              <w:jc w:val="both"/>
              <w:outlineLvl w:val="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</w:tcPr>
          <w:p w14:paraId="687BE443" w14:textId="77777777" w:rsidR="00736C56" w:rsidRPr="00B10FE6" w:rsidRDefault="00736C56" w:rsidP="001F5280">
            <w:pPr>
              <w:pStyle w:val="WW-NormalWeb1"/>
              <w:spacing w:before="0" w:after="0"/>
              <w:jc w:val="both"/>
              <w:outlineLvl w:val="1"/>
              <w:rPr>
                <w:b/>
                <w:bCs/>
                <w:sz w:val="18"/>
                <w:szCs w:val="18"/>
              </w:rPr>
            </w:pPr>
          </w:p>
        </w:tc>
      </w:tr>
      <w:tr w:rsidR="00736C56" w:rsidRPr="00B10FE6" w14:paraId="6B25865C" w14:textId="77777777" w:rsidTr="001F5280">
        <w:tc>
          <w:tcPr>
            <w:tcW w:w="1843" w:type="dxa"/>
          </w:tcPr>
          <w:p w14:paraId="7AAA6B42" w14:textId="77777777" w:rsidR="00736C56" w:rsidRPr="00B10FE6" w:rsidRDefault="00736C56" w:rsidP="001F5280">
            <w:pPr>
              <w:pStyle w:val="WW-NormalWeb1"/>
              <w:spacing w:before="0" w:after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6E1CC51" w14:textId="77777777" w:rsidR="00736C56" w:rsidRPr="00B10FE6" w:rsidRDefault="00736C56" w:rsidP="001F5280">
            <w:pPr>
              <w:pStyle w:val="WW-NormalWeb1"/>
              <w:spacing w:before="0" w:after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14:paraId="4F683DAE" w14:textId="77777777" w:rsidR="00736C56" w:rsidRPr="00B10FE6" w:rsidRDefault="00736C56" w:rsidP="001F5280">
            <w:pPr>
              <w:pStyle w:val="WW-NormalWeb1"/>
              <w:spacing w:before="0" w:after="0"/>
              <w:jc w:val="both"/>
              <w:outlineLvl w:val="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</w:tcPr>
          <w:p w14:paraId="6D131898" w14:textId="77777777" w:rsidR="00736C56" w:rsidRPr="00B10FE6" w:rsidRDefault="00736C56" w:rsidP="001F5280">
            <w:pPr>
              <w:pStyle w:val="WW-NormalWeb1"/>
              <w:spacing w:before="0" w:after="0"/>
              <w:jc w:val="both"/>
              <w:outlineLvl w:val="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</w:tcPr>
          <w:p w14:paraId="10A37E00" w14:textId="77777777" w:rsidR="00736C56" w:rsidRPr="00B10FE6" w:rsidRDefault="00736C56" w:rsidP="001F5280">
            <w:pPr>
              <w:pStyle w:val="WW-NormalWeb1"/>
              <w:spacing w:before="0" w:after="0"/>
              <w:jc w:val="both"/>
              <w:outlineLvl w:val="1"/>
              <w:rPr>
                <w:b/>
                <w:bCs/>
                <w:sz w:val="18"/>
                <w:szCs w:val="18"/>
              </w:rPr>
            </w:pPr>
          </w:p>
        </w:tc>
      </w:tr>
    </w:tbl>
    <w:p w14:paraId="19A078C0" w14:textId="77777777" w:rsidR="00D64557" w:rsidRPr="00B10FE6" w:rsidRDefault="00D64557" w:rsidP="00323D3B">
      <w:pPr>
        <w:pStyle w:val="WW-NormalWeb1"/>
        <w:spacing w:before="0" w:after="0"/>
        <w:jc w:val="both"/>
        <w:rPr>
          <w:b/>
          <w:bCs/>
          <w:color w:val="FF0000"/>
          <w:sz w:val="18"/>
          <w:szCs w:val="18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843"/>
        <w:gridCol w:w="1721"/>
        <w:gridCol w:w="2308"/>
        <w:gridCol w:w="2308"/>
      </w:tblGrid>
      <w:tr w:rsidR="00F12463" w:rsidRPr="00B10FE6" w14:paraId="43A98D9A" w14:textId="77777777" w:rsidTr="001F5280">
        <w:trPr>
          <w:trHeight w:val="216"/>
        </w:trPr>
        <w:tc>
          <w:tcPr>
            <w:tcW w:w="10023" w:type="dxa"/>
            <w:gridSpan w:val="5"/>
          </w:tcPr>
          <w:p w14:paraId="3C452502" w14:textId="77777777" w:rsidR="00F12463" w:rsidRPr="00B10FE6" w:rsidRDefault="00F12463" w:rsidP="001F5280">
            <w:pPr>
              <w:pStyle w:val="WW-NormalWeb1"/>
              <w:spacing w:before="0"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sz w:val="18"/>
                <w:szCs w:val="18"/>
              </w:rPr>
              <w:t>BECERİ YARIŞMALARINA KATILIM (1-10 GÜN)</w:t>
            </w:r>
          </w:p>
        </w:tc>
      </w:tr>
      <w:tr w:rsidR="00F12463" w:rsidRPr="00B10FE6" w14:paraId="45018373" w14:textId="77777777" w:rsidTr="001F5280">
        <w:tc>
          <w:tcPr>
            <w:tcW w:w="1843" w:type="dxa"/>
            <w:vAlign w:val="center"/>
          </w:tcPr>
          <w:p w14:paraId="5AAA188C" w14:textId="77777777" w:rsidR="00F12463" w:rsidRPr="00B10FE6" w:rsidRDefault="00F12463" w:rsidP="001F5280">
            <w:pPr>
              <w:pStyle w:val="WW-NormalWeb1"/>
              <w:spacing w:before="0"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Ülke Adı</w:t>
            </w:r>
          </w:p>
          <w:p w14:paraId="4A7C9743" w14:textId="77777777" w:rsidR="00F12463" w:rsidRPr="00B10FE6" w:rsidRDefault="00F12463" w:rsidP="001F5280">
            <w:pPr>
              <w:pStyle w:val="WW-NormalWeb1"/>
              <w:spacing w:before="0"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(Varsa)</w:t>
            </w:r>
          </w:p>
        </w:tc>
        <w:tc>
          <w:tcPr>
            <w:tcW w:w="1843" w:type="dxa"/>
            <w:vAlign w:val="center"/>
          </w:tcPr>
          <w:p w14:paraId="28C3CE77" w14:textId="77777777" w:rsidR="00F12463" w:rsidRPr="00B10FE6" w:rsidRDefault="00F12463" w:rsidP="001F5280">
            <w:pPr>
              <w:pStyle w:val="WW-NormalWeb1"/>
              <w:spacing w:before="0"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Kurum Adı</w:t>
            </w:r>
          </w:p>
          <w:p w14:paraId="7AD47EFF" w14:textId="77777777" w:rsidR="00F12463" w:rsidRPr="00B10FE6" w:rsidRDefault="00F12463" w:rsidP="001F5280">
            <w:pPr>
              <w:pStyle w:val="WW-NormalWeb1"/>
              <w:spacing w:before="0"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(Varsa)</w:t>
            </w:r>
          </w:p>
        </w:tc>
        <w:tc>
          <w:tcPr>
            <w:tcW w:w="1721" w:type="dxa"/>
            <w:vAlign w:val="center"/>
          </w:tcPr>
          <w:p w14:paraId="4518FFB0" w14:textId="77777777" w:rsidR="00F12463" w:rsidRPr="00B10FE6" w:rsidRDefault="00F12463" w:rsidP="001F5280">
            <w:pPr>
              <w:pStyle w:val="WW-NormalWeb1"/>
              <w:spacing w:before="0"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Katılımcı Sayısı</w:t>
            </w:r>
          </w:p>
        </w:tc>
        <w:tc>
          <w:tcPr>
            <w:tcW w:w="2308" w:type="dxa"/>
            <w:vAlign w:val="center"/>
          </w:tcPr>
          <w:p w14:paraId="6B15D0F0" w14:textId="77777777" w:rsidR="00F12463" w:rsidRPr="00B10FE6" w:rsidRDefault="00F12463" w:rsidP="001F5280">
            <w:pPr>
              <w:pStyle w:val="WW-NormalWeb1"/>
              <w:spacing w:before="0"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Gün</w:t>
            </w:r>
          </w:p>
          <w:p w14:paraId="3EFD6466" w14:textId="77777777" w:rsidR="00F12463" w:rsidRPr="00B10FE6" w:rsidRDefault="00F12463" w:rsidP="001F5280">
            <w:pPr>
              <w:pStyle w:val="WW-NormalWeb1"/>
              <w:spacing w:before="0"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(Kişi başı günü)</w:t>
            </w:r>
          </w:p>
        </w:tc>
        <w:tc>
          <w:tcPr>
            <w:tcW w:w="2308" w:type="dxa"/>
            <w:vAlign w:val="center"/>
          </w:tcPr>
          <w:p w14:paraId="1A017566" w14:textId="77777777" w:rsidR="00F12463" w:rsidRPr="00B10FE6" w:rsidRDefault="00F12463" w:rsidP="001F5280">
            <w:pPr>
              <w:pStyle w:val="WW-NormalWeb1"/>
              <w:spacing w:before="0"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Toplam Gün</w:t>
            </w:r>
          </w:p>
        </w:tc>
      </w:tr>
      <w:tr w:rsidR="00F12463" w:rsidRPr="00B10FE6" w14:paraId="204C809F" w14:textId="77777777" w:rsidTr="001F5280">
        <w:tc>
          <w:tcPr>
            <w:tcW w:w="1843" w:type="dxa"/>
          </w:tcPr>
          <w:p w14:paraId="661CB1DC" w14:textId="77777777" w:rsidR="00F12463" w:rsidRPr="00B10FE6" w:rsidRDefault="00F12463" w:rsidP="001F5280">
            <w:pPr>
              <w:pStyle w:val="WW-NormalWeb1"/>
              <w:spacing w:before="0" w:after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5E03204" w14:textId="77777777" w:rsidR="00F12463" w:rsidRPr="00B10FE6" w:rsidRDefault="00F12463" w:rsidP="001F5280">
            <w:pPr>
              <w:pStyle w:val="WW-NormalWeb1"/>
              <w:spacing w:before="0" w:after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14:paraId="34EBAF47" w14:textId="77777777" w:rsidR="00F12463" w:rsidRPr="00B10FE6" w:rsidRDefault="00F12463" w:rsidP="001F5280">
            <w:pPr>
              <w:pStyle w:val="WW-NormalWeb1"/>
              <w:spacing w:before="0" w:after="0"/>
              <w:jc w:val="both"/>
              <w:outlineLvl w:val="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</w:tcPr>
          <w:p w14:paraId="50AFF8F4" w14:textId="77777777" w:rsidR="00F12463" w:rsidRPr="00B10FE6" w:rsidRDefault="00F12463" w:rsidP="001F5280">
            <w:pPr>
              <w:pStyle w:val="WW-NormalWeb1"/>
              <w:spacing w:before="0" w:after="0"/>
              <w:jc w:val="both"/>
              <w:outlineLvl w:val="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</w:tcPr>
          <w:p w14:paraId="09EE9165" w14:textId="77777777" w:rsidR="00F12463" w:rsidRPr="00B10FE6" w:rsidRDefault="00F12463" w:rsidP="001F5280">
            <w:pPr>
              <w:pStyle w:val="WW-NormalWeb1"/>
              <w:spacing w:before="0" w:after="0"/>
              <w:jc w:val="both"/>
              <w:outlineLvl w:val="1"/>
              <w:rPr>
                <w:b/>
                <w:bCs/>
                <w:sz w:val="18"/>
                <w:szCs w:val="18"/>
              </w:rPr>
            </w:pPr>
          </w:p>
        </w:tc>
      </w:tr>
      <w:tr w:rsidR="00F12463" w:rsidRPr="00B10FE6" w14:paraId="0E772211" w14:textId="77777777" w:rsidTr="001F5280">
        <w:tc>
          <w:tcPr>
            <w:tcW w:w="1843" w:type="dxa"/>
          </w:tcPr>
          <w:p w14:paraId="31EF1EB1" w14:textId="77777777" w:rsidR="00F12463" w:rsidRPr="00B10FE6" w:rsidRDefault="00F12463" w:rsidP="001F5280">
            <w:pPr>
              <w:pStyle w:val="WW-NormalWeb1"/>
              <w:spacing w:before="0" w:after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D79385A" w14:textId="77777777" w:rsidR="00F12463" w:rsidRPr="00B10FE6" w:rsidRDefault="00F12463" w:rsidP="001F5280">
            <w:pPr>
              <w:pStyle w:val="WW-NormalWeb1"/>
              <w:spacing w:before="0" w:after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14:paraId="6E73BC8B" w14:textId="77777777" w:rsidR="00F12463" w:rsidRPr="00B10FE6" w:rsidRDefault="00F12463" w:rsidP="001F5280">
            <w:pPr>
              <w:pStyle w:val="WW-NormalWeb1"/>
              <w:spacing w:before="0" w:after="0"/>
              <w:jc w:val="both"/>
              <w:outlineLvl w:val="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</w:tcPr>
          <w:p w14:paraId="69151741" w14:textId="77777777" w:rsidR="00F12463" w:rsidRPr="00B10FE6" w:rsidRDefault="00F12463" w:rsidP="001F5280">
            <w:pPr>
              <w:pStyle w:val="WW-NormalWeb1"/>
              <w:spacing w:before="0" w:after="0"/>
              <w:jc w:val="both"/>
              <w:outlineLvl w:val="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</w:tcPr>
          <w:p w14:paraId="692A1511" w14:textId="77777777" w:rsidR="00F12463" w:rsidRPr="00B10FE6" w:rsidRDefault="00F12463" w:rsidP="001F5280">
            <w:pPr>
              <w:pStyle w:val="WW-NormalWeb1"/>
              <w:spacing w:before="0" w:after="0"/>
              <w:jc w:val="both"/>
              <w:outlineLvl w:val="1"/>
              <w:rPr>
                <w:b/>
                <w:bCs/>
                <w:sz w:val="18"/>
                <w:szCs w:val="18"/>
              </w:rPr>
            </w:pPr>
          </w:p>
        </w:tc>
      </w:tr>
    </w:tbl>
    <w:p w14:paraId="0B62A771" w14:textId="2C466233" w:rsidR="00F12463" w:rsidRDefault="00F12463" w:rsidP="00323D3B">
      <w:pPr>
        <w:pStyle w:val="WW-NormalWeb1"/>
        <w:spacing w:before="0" w:after="0"/>
        <w:jc w:val="both"/>
        <w:rPr>
          <w:i/>
          <w:iCs/>
          <w:color w:val="000000" w:themeColor="text1"/>
          <w:sz w:val="18"/>
          <w:szCs w:val="18"/>
        </w:rPr>
      </w:pPr>
      <w:r w:rsidRPr="00B10FE6">
        <w:rPr>
          <w:b/>
          <w:bCs/>
          <w:i/>
          <w:iCs/>
          <w:color w:val="000000" w:themeColor="text1"/>
          <w:sz w:val="18"/>
          <w:szCs w:val="18"/>
        </w:rPr>
        <w:t xml:space="preserve">Not 1: </w:t>
      </w:r>
      <w:r w:rsidRPr="00B10FE6">
        <w:rPr>
          <w:i/>
          <w:iCs/>
          <w:color w:val="000000" w:themeColor="text1"/>
          <w:sz w:val="18"/>
          <w:szCs w:val="18"/>
        </w:rPr>
        <w:t xml:space="preserve">Bir okul öğrenci hareketlilikleri kapsamında en fazla </w:t>
      </w:r>
      <w:r w:rsidR="00767709">
        <w:rPr>
          <w:i/>
          <w:iCs/>
          <w:color w:val="000000" w:themeColor="text1"/>
          <w:sz w:val="18"/>
          <w:szCs w:val="18"/>
        </w:rPr>
        <w:t>2</w:t>
      </w:r>
      <w:r w:rsidRPr="00B10FE6">
        <w:rPr>
          <w:i/>
          <w:iCs/>
          <w:color w:val="000000" w:themeColor="text1"/>
          <w:sz w:val="18"/>
          <w:szCs w:val="18"/>
        </w:rPr>
        <w:t xml:space="preserve"> farklı akış planlayabilir.</w:t>
      </w:r>
    </w:p>
    <w:p w14:paraId="63D6002A" w14:textId="77777777" w:rsidR="00767709" w:rsidRPr="00B10FE6" w:rsidRDefault="00767709" w:rsidP="00323D3B">
      <w:pPr>
        <w:pStyle w:val="WW-NormalWeb1"/>
        <w:spacing w:before="0" w:after="0"/>
        <w:jc w:val="both"/>
        <w:rPr>
          <w:i/>
          <w:iCs/>
          <w:color w:val="000000" w:themeColor="text1"/>
          <w:sz w:val="18"/>
          <w:szCs w:val="18"/>
        </w:rPr>
      </w:pPr>
    </w:p>
    <w:p w14:paraId="62BE558B" w14:textId="77777777" w:rsidR="00F12463" w:rsidRPr="00B10FE6" w:rsidRDefault="00F12463" w:rsidP="00804260">
      <w:pPr>
        <w:pStyle w:val="WW-NormalWeb1"/>
        <w:numPr>
          <w:ilvl w:val="1"/>
          <w:numId w:val="3"/>
        </w:numPr>
        <w:spacing w:before="0" w:after="0" w:line="360" w:lineRule="auto"/>
        <w:jc w:val="both"/>
        <w:outlineLvl w:val="1"/>
        <w:rPr>
          <w:b/>
          <w:bCs/>
          <w:sz w:val="18"/>
          <w:szCs w:val="18"/>
        </w:rPr>
      </w:pPr>
      <w:r w:rsidRPr="00B10FE6">
        <w:rPr>
          <w:b/>
          <w:bCs/>
          <w:sz w:val="18"/>
          <w:szCs w:val="18"/>
        </w:rPr>
        <w:t>DİĞER FAALİYETLER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843"/>
        <w:gridCol w:w="1721"/>
        <w:gridCol w:w="2308"/>
        <w:gridCol w:w="2308"/>
      </w:tblGrid>
      <w:tr w:rsidR="00F12463" w:rsidRPr="00B10FE6" w14:paraId="6EA3592B" w14:textId="77777777" w:rsidTr="001F5280">
        <w:trPr>
          <w:trHeight w:val="216"/>
        </w:trPr>
        <w:tc>
          <w:tcPr>
            <w:tcW w:w="10023" w:type="dxa"/>
            <w:gridSpan w:val="5"/>
          </w:tcPr>
          <w:p w14:paraId="3AE497E1" w14:textId="77777777" w:rsidR="00F12463" w:rsidRPr="00B10FE6" w:rsidRDefault="00F12463" w:rsidP="001F5280">
            <w:pPr>
              <w:pStyle w:val="WW-NormalWeb1"/>
              <w:spacing w:before="0"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sz w:val="18"/>
                <w:szCs w:val="18"/>
              </w:rPr>
              <w:t>KISA DÖNEM ÖĞRENCİ HAREKETLİLİĞİ (10-89 GÜN)</w:t>
            </w:r>
          </w:p>
        </w:tc>
      </w:tr>
      <w:tr w:rsidR="00F12463" w:rsidRPr="00B10FE6" w14:paraId="3BB470A0" w14:textId="77777777" w:rsidTr="001F5280">
        <w:tc>
          <w:tcPr>
            <w:tcW w:w="1843" w:type="dxa"/>
            <w:vAlign w:val="center"/>
          </w:tcPr>
          <w:p w14:paraId="0BA0BCF0" w14:textId="77777777" w:rsidR="00F12463" w:rsidRPr="00B10FE6" w:rsidRDefault="00F12463" w:rsidP="001F5280">
            <w:pPr>
              <w:pStyle w:val="WW-NormalWeb1"/>
              <w:spacing w:before="0"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Ülke Adı</w:t>
            </w:r>
          </w:p>
          <w:p w14:paraId="307CEF79" w14:textId="77777777" w:rsidR="00F12463" w:rsidRPr="00B10FE6" w:rsidRDefault="00F12463" w:rsidP="001F5280">
            <w:pPr>
              <w:pStyle w:val="WW-NormalWeb1"/>
              <w:spacing w:before="0"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(Varsa)</w:t>
            </w:r>
          </w:p>
        </w:tc>
        <w:tc>
          <w:tcPr>
            <w:tcW w:w="1843" w:type="dxa"/>
            <w:vAlign w:val="center"/>
          </w:tcPr>
          <w:p w14:paraId="43FBB5D8" w14:textId="77777777" w:rsidR="00F12463" w:rsidRPr="00B10FE6" w:rsidRDefault="00F12463" w:rsidP="001F5280">
            <w:pPr>
              <w:pStyle w:val="WW-NormalWeb1"/>
              <w:spacing w:before="0"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Kurum Adı</w:t>
            </w:r>
          </w:p>
          <w:p w14:paraId="2A7C04D9" w14:textId="77777777" w:rsidR="00F12463" w:rsidRPr="00B10FE6" w:rsidRDefault="00F12463" w:rsidP="001F5280">
            <w:pPr>
              <w:pStyle w:val="WW-NormalWeb1"/>
              <w:spacing w:before="0"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(Varsa)</w:t>
            </w:r>
          </w:p>
        </w:tc>
        <w:tc>
          <w:tcPr>
            <w:tcW w:w="1721" w:type="dxa"/>
            <w:vAlign w:val="center"/>
          </w:tcPr>
          <w:p w14:paraId="72D2C974" w14:textId="77777777" w:rsidR="00F12463" w:rsidRPr="00B10FE6" w:rsidRDefault="00F12463" w:rsidP="001F5280">
            <w:pPr>
              <w:pStyle w:val="WW-NormalWeb1"/>
              <w:spacing w:before="0"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Katılımcı Sayısı</w:t>
            </w:r>
          </w:p>
        </w:tc>
        <w:tc>
          <w:tcPr>
            <w:tcW w:w="2308" w:type="dxa"/>
            <w:vAlign w:val="center"/>
          </w:tcPr>
          <w:p w14:paraId="1B875211" w14:textId="77777777" w:rsidR="00F12463" w:rsidRPr="00B10FE6" w:rsidRDefault="00F12463" w:rsidP="001F5280">
            <w:pPr>
              <w:pStyle w:val="WW-NormalWeb1"/>
              <w:spacing w:before="0"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Gün</w:t>
            </w:r>
          </w:p>
          <w:p w14:paraId="31641172" w14:textId="77777777" w:rsidR="00F12463" w:rsidRPr="00B10FE6" w:rsidRDefault="00F12463" w:rsidP="001F5280">
            <w:pPr>
              <w:pStyle w:val="WW-NormalWeb1"/>
              <w:spacing w:before="0"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(Kişi başı günü)</w:t>
            </w:r>
          </w:p>
        </w:tc>
        <w:tc>
          <w:tcPr>
            <w:tcW w:w="2308" w:type="dxa"/>
            <w:vAlign w:val="center"/>
          </w:tcPr>
          <w:p w14:paraId="66FE0FE3" w14:textId="77777777" w:rsidR="00F12463" w:rsidRPr="00B10FE6" w:rsidRDefault="00F12463" w:rsidP="001F5280">
            <w:pPr>
              <w:pStyle w:val="WW-NormalWeb1"/>
              <w:spacing w:before="0"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Toplam Gün</w:t>
            </w:r>
          </w:p>
        </w:tc>
      </w:tr>
      <w:tr w:rsidR="00F12463" w:rsidRPr="00B10FE6" w14:paraId="5FE8F94B" w14:textId="77777777" w:rsidTr="001F5280">
        <w:tc>
          <w:tcPr>
            <w:tcW w:w="1843" w:type="dxa"/>
          </w:tcPr>
          <w:p w14:paraId="145178F4" w14:textId="77777777" w:rsidR="00F12463" w:rsidRPr="00B10FE6" w:rsidRDefault="00F12463" w:rsidP="001F5280">
            <w:pPr>
              <w:pStyle w:val="WW-NormalWeb1"/>
              <w:spacing w:before="0" w:after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499DF6B" w14:textId="77777777" w:rsidR="00F12463" w:rsidRPr="00B10FE6" w:rsidRDefault="00F12463" w:rsidP="001F5280">
            <w:pPr>
              <w:pStyle w:val="WW-NormalWeb1"/>
              <w:spacing w:before="0" w:after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14:paraId="6E1CB6E1" w14:textId="77777777" w:rsidR="00F12463" w:rsidRPr="00B10FE6" w:rsidRDefault="00F12463" w:rsidP="001F5280">
            <w:pPr>
              <w:pStyle w:val="WW-NormalWeb1"/>
              <w:spacing w:before="0" w:after="0"/>
              <w:jc w:val="both"/>
              <w:outlineLvl w:val="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</w:tcPr>
          <w:p w14:paraId="5EA0B99E" w14:textId="77777777" w:rsidR="00F12463" w:rsidRPr="00B10FE6" w:rsidRDefault="00F12463" w:rsidP="001F5280">
            <w:pPr>
              <w:pStyle w:val="WW-NormalWeb1"/>
              <w:spacing w:before="0" w:after="0"/>
              <w:jc w:val="both"/>
              <w:outlineLvl w:val="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</w:tcPr>
          <w:p w14:paraId="56FDC12F" w14:textId="77777777" w:rsidR="00F12463" w:rsidRPr="00B10FE6" w:rsidRDefault="00F12463" w:rsidP="001F5280">
            <w:pPr>
              <w:pStyle w:val="WW-NormalWeb1"/>
              <w:spacing w:before="0" w:after="0"/>
              <w:jc w:val="both"/>
              <w:outlineLvl w:val="1"/>
              <w:rPr>
                <w:b/>
                <w:bCs/>
                <w:sz w:val="18"/>
                <w:szCs w:val="18"/>
              </w:rPr>
            </w:pPr>
          </w:p>
        </w:tc>
      </w:tr>
      <w:tr w:rsidR="00F12463" w:rsidRPr="00B10FE6" w14:paraId="07620657" w14:textId="77777777" w:rsidTr="001F5280">
        <w:tc>
          <w:tcPr>
            <w:tcW w:w="1843" w:type="dxa"/>
          </w:tcPr>
          <w:p w14:paraId="07B0AE8E" w14:textId="77777777" w:rsidR="00F12463" w:rsidRPr="00B10FE6" w:rsidRDefault="00F12463" w:rsidP="001F5280">
            <w:pPr>
              <w:pStyle w:val="WW-NormalWeb1"/>
              <w:spacing w:before="0" w:after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0253E2D" w14:textId="77777777" w:rsidR="00F12463" w:rsidRPr="00B10FE6" w:rsidRDefault="00F12463" w:rsidP="001F5280">
            <w:pPr>
              <w:pStyle w:val="WW-NormalWeb1"/>
              <w:spacing w:before="0" w:after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14:paraId="4FCF0DDA" w14:textId="77777777" w:rsidR="00F12463" w:rsidRPr="00B10FE6" w:rsidRDefault="00F12463" w:rsidP="001F5280">
            <w:pPr>
              <w:pStyle w:val="WW-NormalWeb1"/>
              <w:spacing w:before="0" w:after="0"/>
              <w:jc w:val="both"/>
              <w:outlineLvl w:val="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</w:tcPr>
          <w:p w14:paraId="5553454D" w14:textId="77777777" w:rsidR="00F12463" w:rsidRPr="00B10FE6" w:rsidRDefault="00F12463" w:rsidP="001F5280">
            <w:pPr>
              <w:pStyle w:val="WW-NormalWeb1"/>
              <w:spacing w:before="0" w:after="0"/>
              <w:jc w:val="both"/>
              <w:outlineLvl w:val="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</w:tcPr>
          <w:p w14:paraId="76968465" w14:textId="77777777" w:rsidR="00F12463" w:rsidRPr="00B10FE6" w:rsidRDefault="00F12463" w:rsidP="001F5280">
            <w:pPr>
              <w:pStyle w:val="WW-NormalWeb1"/>
              <w:spacing w:before="0" w:after="0"/>
              <w:jc w:val="both"/>
              <w:outlineLvl w:val="1"/>
              <w:rPr>
                <w:b/>
                <w:bCs/>
                <w:sz w:val="18"/>
                <w:szCs w:val="18"/>
              </w:rPr>
            </w:pPr>
          </w:p>
        </w:tc>
      </w:tr>
    </w:tbl>
    <w:p w14:paraId="5699DD98" w14:textId="77777777" w:rsidR="00F12463" w:rsidRPr="00B10FE6" w:rsidRDefault="00F12463" w:rsidP="00F12463">
      <w:pPr>
        <w:pStyle w:val="WW-NormalWeb1"/>
        <w:spacing w:before="0" w:after="0" w:line="360" w:lineRule="auto"/>
        <w:ind w:left="714"/>
        <w:jc w:val="both"/>
        <w:outlineLvl w:val="1"/>
        <w:rPr>
          <w:b/>
          <w:bCs/>
          <w:sz w:val="18"/>
          <w:szCs w:val="18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843"/>
        <w:gridCol w:w="1721"/>
        <w:gridCol w:w="2308"/>
        <w:gridCol w:w="2308"/>
      </w:tblGrid>
      <w:tr w:rsidR="00F12463" w:rsidRPr="00B10FE6" w14:paraId="3B652D0B" w14:textId="77777777" w:rsidTr="001F5280">
        <w:trPr>
          <w:trHeight w:val="216"/>
        </w:trPr>
        <w:tc>
          <w:tcPr>
            <w:tcW w:w="10023" w:type="dxa"/>
            <w:gridSpan w:val="5"/>
          </w:tcPr>
          <w:p w14:paraId="67D6ED94" w14:textId="77777777" w:rsidR="00F12463" w:rsidRPr="00B10FE6" w:rsidRDefault="00F12463" w:rsidP="001F5280">
            <w:pPr>
              <w:pStyle w:val="WW-NormalWeb1"/>
              <w:spacing w:before="0"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sz w:val="18"/>
                <w:szCs w:val="18"/>
              </w:rPr>
              <w:t>UZUN DÖNEM ÖĞRENCİ HAREKETLİLİĞİ (ERASMUSPRO) (90-365 GÜN)</w:t>
            </w:r>
          </w:p>
        </w:tc>
      </w:tr>
      <w:tr w:rsidR="00F12463" w:rsidRPr="00B10FE6" w14:paraId="27886187" w14:textId="77777777" w:rsidTr="001F5280">
        <w:tc>
          <w:tcPr>
            <w:tcW w:w="1843" w:type="dxa"/>
            <w:vAlign w:val="center"/>
          </w:tcPr>
          <w:p w14:paraId="337DD683" w14:textId="77777777" w:rsidR="00F12463" w:rsidRPr="00B10FE6" w:rsidRDefault="00F12463" w:rsidP="001F5280">
            <w:pPr>
              <w:pStyle w:val="WW-NormalWeb1"/>
              <w:spacing w:before="0"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Ülke Adı</w:t>
            </w:r>
          </w:p>
          <w:p w14:paraId="7D9B3F6B" w14:textId="77777777" w:rsidR="00F12463" w:rsidRPr="00B10FE6" w:rsidRDefault="00F12463" w:rsidP="001F5280">
            <w:pPr>
              <w:pStyle w:val="WW-NormalWeb1"/>
              <w:spacing w:before="0"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(Varsa)</w:t>
            </w:r>
          </w:p>
        </w:tc>
        <w:tc>
          <w:tcPr>
            <w:tcW w:w="1843" w:type="dxa"/>
            <w:vAlign w:val="center"/>
          </w:tcPr>
          <w:p w14:paraId="47DCF849" w14:textId="77777777" w:rsidR="00F12463" w:rsidRPr="00B10FE6" w:rsidRDefault="00F12463" w:rsidP="001F5280">
            <w:pPr>
              <w:pStyle w:val="WW-NormalWeb1"/>
              <w:spacing w:before="0"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Kurum Adı</w:t>
            </w:r>
          </w:p>
          <w:p w14:paraId="032DF1A6" w14:textId="77777777" w:rsidR="00F12463" w:rsidRPr="00B10FE6" w:rsidRDefault="00F12463" w:rsidP="001F5280">
            <w:pPr>
              <w:pStyle w:val="WW-NormalWeb1"/>
              <w:spacing w:before="0"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(Varsa)</w:t>
            </w:r>
          </w:p>
        </w:tc>
        <w:tc>
          <w:tcPr>
            <w:tcW w:w="1721" w:type="dxa"/>
            <w:vAlign w:val="center"/>
          </w:tcPr>
          <w:p w14:paraId="149C1AB7" w14:textId="77777777" w:rsidR="00F12463" w:rsidRPr="00B10FE6" w:rsidRDefault="00F12463" w:rsidP="001F5280">
            <w:pPr>
              <w:pStyle w:val="WW-NormalWeb1"/>
              <w:spacing w:before="0"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Katılımcı Sayısı</w:t>
            </w:r>
          </w:p>
        </w:tc>
        <w:tc>
          <w:tcPr>
            <w:tcW w:w="2308" w:type="dxa"/>
            <w:vAlign w:val="center"/>
          </w:tcPr>
          <w:p w14:paraId="43B994CE" w14:textId="77777777" w:rsidR="00F12463" w:rsidRPr="00B10FE6" w:rsidRDefault="00F12463" w:rsidP="001F5280">
            <w:pPr>
              <w:pStyle w:val="WW-NormalWeb1"/>
              <w:spacing w:before="0"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Gün</w:t>
            </w:r>
          </w:p>
          <w:p w14:paraId="418E87C4" w14:textId="77777777" w:rsidR="00F12463" w:rsidRPr="00B10FE6" w:rsidRDefault="00F12463" w:rsidP="001F5280">
            <w:pPr>
              <w:pStyle w:val="WW-NormalWeb1"/>
              <w:spacing w:before="0"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(Kişi başı günü)</w:t>
            </w:r>
          </w:p>
        </w:tc>
        <w:tc>
          <w:tcPr>
            <w:tcW w:w="2308" w:type="dxa"/>
            <w:vAlign w:val="center"/>
          </w:tcPr>
          <w:p w14:paraId="13FB3762" w14:textId="77777777" w:rsidR="00F12463" w:rsidRPr="00B10FE6" w:rsidRDefault="00F12463" w:rsidP="001F5280">
            <w:pPr>
              <w:pStyle w:val="WW-NormalWeb1"/>
              <w:spacing w:before="0"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Toplam Gün</w:t>
            </w:r>
          </w:p>
        </w:tc>
      </w:tr>
      <w:tr w:rsidR="00F12463" w:rsidRPr="00B10FE6" w14:paraId="1F3FD316" w14:textId="77777777" w:rsidTr="001F5280">
        <w:tc>
          <w:tcPr>
            <w:tcW w:w="1843" w:type="dxa"/>
          </w:tcPr>
          <w:p w14:paraId="361230FD" w14:textId="77777777" w:rsidR="00F12463" w:rsidRPr="00B10FE6" w:rsidRDefault="00F12463" w:rsidP="001F5280">
            <w:pPr>
              <w:pStyle w:val="WW-NormalWeb1"/>
              <w:spacing w:before="0" w:after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2EE358B" w14:textId="77777777" w:rsidR="00F12463" w:rsidRPr="00B10FE6" w:rsidRDefault="00F12463" w:rsidP="001F5280">
            <w:pPr>
              <w:pStyle w:val="WW-NormalWeb1"/>
              <w:spacing w:before="0" w:after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14:paraId="37891B52" w14:textId="77777777" w:rsidR="00F12463" w:rsidRPr="00B10FE6" w:rsidRDefault="00F12463" w:rsidP="001F5280">
            <w:pPr>
              <w:pStyle w:val="WW-NormalWeb1"/>
              <w:spacing w:before="0" w:after="0"/>
              <w:jc w:val="both"/>
              <w:outlineLvl w:val="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</w:tcPr>
          <w:p w14:paraId="21E9DC27" w14:textId="77777777" w:rsidR="00F12463" w:rsidRPr="00B10FE6" w:rsidRDefault="00F12463" w:rsidP="001F5280">
            <w:pPr>
              <w:pStyle w:val="WW-NormalWeb1"/>
              <w:spacing w:before="0" w:after="0"/>
              <w:jc w:val="both"/>
              <w:outlineLvl w:val="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</w:tcPr>
          <w:p w14:paraId="23AF82F6" w14:textId="77777777" w:rsidR="00F12463" w:rsidRPr="00B10FE6" w:rsidRDefault="00F12463" w:rsidP="001F5280">
            <w:pPr>
              <w:pStyle w:val="WW-NormalWeb1"/>
              <w:spacing w:before="0" w:after="0"/>
              <w:jc w:val="both"/>
              <w:outlineLvl w:val="1"/>
              <w:rPr>
                <w:b/>
                <w:bCs/>
                <w:sz w:val="18"/>
                <w:szCs w:val="18"/>
              </w:rPr>
            </w:pPr>
          </w:p>
        </w:tc>
      </w:tr>
      <w:tr w:rsidR="00F12463" w:rsidRPr="00B10FE6" w14:paraId="764C3888" w14:textId="77777777" w:rsidTr="001F5280">
        <w:tc>
          <w:tcPr>
            <w:tcW w:w="1843" w:type="dxa"/>
          </w:tcPr>
          <w:p w14:paraId="6E91C3EA" w14:textId="77777777" w:rsidR="00F12463" w:rsidRPr="00B10FE6" w:rsidRDefault="00F12463" w:rsidP="001F5280">
            <w:pPr>
              <w:pStyle w:val="WW-NormalWeb1"/>
              <w:spacing w:before="0" w:after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915C870" w14:textId="77777777" w:rsidR="00F12463" w:rsidRPr="00B10FE6" w:rsidRDefault="00F12463" w:rsidP="001F5280">
            <w:pPr>
              <w:pStyle w:val="WW-NormalWeb1"/>
              <w:spacing w:before="0" w:after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14:paraId="03B76834" w14:textId="77777777" w:rsidR="00F12463" w:rsidRPr="00B10FE6" w:rsidRDefault="00F12463" w:rsidP="001F5280">
            <w:pPr>
              <w:pStyle w:val="WW-NormalWeb1"/>
              <w:spacing w:before="0" w:after="0"/>
              <w:jc w:val="both"/>
              <w:outlineLvl w:val="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</w:tcPr>
          <w:p w14:paraId="2E253B81" w14:textId="77777777" w:rsidR="00F12463" w:rsidRPr="00B10FE6" w:rsidRDefault="00F12463" w:rsidP="001F5280">
            <w:pPr>
              <w:pStyle w:val="WW-NormalWeb1"/>
              <w:spacing w:before="0" w:after="0"/>
              <w:jc w:val="both"/>
              <w:outlineLvl w:val="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</w:tcPr>
          <w:p w14:paraId="65688892" w14:textId="77777777" w:rsidR="00F12463" w:rsidRPr="00B10FE6" w:rsidRDefault="00F12463" w:rsidP="001F5280">
            <w:pPr>
              <w:pStyle w:val="WW-NormalWeb1"/>
              <w:spacing w:before="0" w:after="0"/>
              <w:jc w:val="both"/>
              <w:outlineLvl w:val="1"/>
              <w:rPr>
                <w:b/>
                <w:bCs/>
                <w:sz w:val="18"/>
                <w:szCs w:val="18"/>
              </w:rPr>
            </w:pPr>
          </w:p>
        </w:tc>
      </w:tr>
    </w:tbl>
    <w:p w14:paraId="65219E08" w14:textId="77777777" w:rsidR="00F12463" w:rsidRPr="00B10FE6" w:rsidRDefault="00F12463" w:rsidP="00F12463">
      <w:pPr>
        <w:pStyle w:val="WW-NormalWeb1"/>
        <w:spacing w:before="0" w:after="0"/>
        <w:jc w:val="both"/>
        <w:rPr>
          <w:b/>
          <w:bCs/>
          <w:color w:val="FF0000"/>
          <w:sz w:val="18"/>
          <w:szCs w:val="18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843"/>
        <w:gridCol w:w="1721"/>
        <w:gridCol w:w="2308"/>
        <w:gridCol w:w="2308"/>
      </w:tblGrid>
      <w:tr w:rsidR="00F12463" w:rsidRPr="00B10FE6" w14:paraId="25861C77" w14:textId="77777777" w:rsidTr="001F5280">
        <w:trPr>
          <w:trHeight w:val="216"/>
        </w:trPr>
        <w:tc>
          <w:tcPr>
            <w:tcW w:w="10023" w:type="dxa"/>
            <w:gridSpan w:val="5"/>
          </w:tcPr>
          <w:p w14:paraId="55B89702" w14:textId="77777777" w:rsidR="00F12463" w:rsidRPr="00B10FE6" w:rsidRDefault="00F12463" w:rsidP="001F5280">
            <w:pPr>
              <w:pStyle w:val="WW-NormalWeb1"/>
              <w:spacing w:before="0"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sz w:val="18"/>
                <w:szCs w:val="18"/>
              </w:rPr>
              <w:t>BECERİ YARIŞMALARINA KATILIM (1-10 GÜN)</w:t>
            </w:r>
          </w:p>
        </w:tc>
      </w:tr>
      <w:tr w:rsidR="00F12463" w:rsidRPr="00B10FE6" w14:paraId="4B8071AB" w14:textId="77777777" w:rsidTr="001F5280">
        <w:tc>
          <w:tcPr>
            <w:tcW w:w="1843" w:type="dxa"/>
            <w:vAlign w:val="center"/>
          </w:tcPr>
          <w:p w14:paraId="24FEDAEC" w14:textId="77777777" w:rsidR="00F12463" w:rsidRPr="00B10FE6" w:rsidRDefault="00F12463" w:rsidP="001F5280">
            <w:pPr>
              <w:pStyle w:val="WW-NormalWeb1"/>
              <w:spacing w:before="0"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Ülke Adı</w:t>
            </w:r>
          </w:p>
          <w:p w14:paraId="60215378" w14:textId="77777777" w:rsidR="00F12463" w:rsidRPr="00B10FE6" w:rsidRDefault="00F12463" w:rsidP="001F5280">
            <w:pPr>
              <w:pStyle w:val="WW-NormalWeb1"/>
              <w:spacing w:before="0"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(Varsa)</w:t>
            </w:r>
          </w:p>
        </w:tc>
        <w:tc>
          <w:tcPr>
            <w:tcW w:w="1843" w:type="dxa"/>
            <w:vAlign w:val="center"/>
          </w:tcPr>
          <w:p w14:paraId="798C0439" w14:textId="77777777" w:rsidR="00F12463" w:rsidRPr="00B10FE6" w:rsidRDefault="00F12463" w:rsidP="001F5280">
            <w:pPr>
              <w:pStyle w:val="WW-NormalWeb1"/>
              <w:spacing w:before="0"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Kurum Adı</w:t>
            </w:r>
          </w:p>
          <w:p w14:paraId="0B8AF28D" w14:textId="77777777" w:rsidR="00F12463" w:rsidRPr="00B10FE6" w:rsidRDefault="00F12463" w:rsidP="001F5280">
            <w:pPr>
              <w:pStyle w:val="WW-NormalWeb1"/>
              <w:spacing w:before="0"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(Varsa)</w:t>
            </w:r>
          </w:p>
        </w:tc>
        <w:tc>
          <w:tcPr>
            <w:tcW w:w="1721" w:type="dxa"/>
            <w:vAlign w:val="center"/>
          </w:tcPr>
          <w:p w14:paraId="6C87B7CD" w14:textId="77777777" w:rsidR="00F12463" w:rsidRPr="00B10FE6" w:rsidRDefault="00F12463" w:rsidP="001F5280">
            <w:pPr>
              <w:pStyle w:val="WW-NormalWeb1"/>
              <w:spacing w:before="0"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Katılımcı Sayısı</w:t>
            </w:r>
          </w:p>
        </w:tc>
        <w:tc>
          <w:tcPr>
            <w:tcW w:w="2308" w:type="dxa"/>
            <w:vAlign w:val="center"/>
          </w:tcPr>
          <w:p w14:paraId="2DA33699" w14:textId="77777777" w:rsidR="00F12463" w:rsidRPr="00B10FE6" w:rsidRDefault="00F12463" w:rsidP="001F5280">
            <w:pPr>
              <w:pStyle w:val="WW-NormalWeb1"/>
              <w:spacing w:before="0"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Gün</w:t>
            </w:r>
          </w:p>
          <w:p w14:paraId="697260A0" w14:textId="77777777" w:rsidR="00F12463" w:rsidRPr="00B10FE6" w:rsidRDefault="00F12463" w:rsidP="001F5280">
            <w:pPr>
              <w:pStyle w:val="WW-NormalWeb1"/>
              <w:spacing w:before="0"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(Kişi başı günü)</w:t>
            </w:r>
          </w:p>
        </w:tc>
        <w:tc>
          <w:tcPr>
            <w:tcW w:w="2308" w:type="dxa"/>
            <w:vAlign w:val="center"/>
          </w:tcPr>
          <w:p w14:paraId="63F1BA2E" w14:textId="77777777" w:rsidR="00F12463" w:rsidRPr="00B10FE6" w:rsidRDefault="00F12463" w:rsidP="001F5280">
            <w:pPr>
              <w:pStyle w:val="WW-NormalWeb1"/>
              <w:spacing w:before="0"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Toplam Gün</w:t>
            </w:r>
          </w:p>
        </w:tc>
      </w:tr>
      <w:tr w:rsidR="00F12463" w:rsidRPr="00B10FE6" w14:paraId="03E23A4A" w14:textId="77777777" w:rsidTr="001F5280">
        <w:tc>
          <w:tcPr>
            <w:tcW w:w="1843" w:type="dxa"/>
          </w:tcPr>
          <w:p w14:paraId="199589BC" w14:textId="77777777" w:rsidR="00F12463" w:rsidRPr="00B10FE6" w:rsidRDefault="00F12463" w:rsidP="001F5280">
            <w:pPr>
              <w:pStyle w:val="WW-NormalWeb1"/>
              <w:spacing w:before="0" w:after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8D1B842" w14:textId="77777777" w:rsidR="00F12463" w:rsidRPr="00B10FE6" w:rsidRDefault="00F12463" w:rsidP="001F5280">
            <w:pPr>
              <w:pStyle w:val="WW-NormalWeb1"/>
              <w:spacing w:before="0" w:after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14:paraId="40966FFA" w14:textId="77777777" w:rsidR="00F12463" w:rsidRPr="00B10FE6" w:rsidRDefault="00F12463" w:rsidP="001F5280">
            <w:pPr>
              <w:pStyle w:val="WW-NormalWeb1"/>
              <w:spacing w:before="0" w:after="0"/>
              <w:jc w:val="both"/>
              <w:outlineLvl w:val="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</w:tcPr>
          <w:p w14:paraId="6652A5E8" w14:textId="77777777" w:rsidR="00F12463" w:rsidRPr="00B10FE6" w:rsidRDefault="00F12463" w:rsidP="001F5280">
            <w:pPr>
              <w:pStyle w:val="WW-NormalWeb1"/>
              <w:spacing w:before="0" w:after="0"/>
              <w:jc w:val="both"/>
              <w:outlineLvl w:val="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</w:tcPr>
          <w:p w14:paraId="0BB39831" w14:textId="77777777" w:rsidR="00F12463" w:rsidRPr="00B10FE6" w:rsidRDefault="00F12463" w:rsidP="001F5280">
            <w:pPr>
              <w:pStyle w:val="WW-NormalWeb1"/>
              <w:spacing w:before="0" w:after="0"/>
              <w:jc w:val="both"/>
              <w:outlineLvl w:val="1"/>
              <w:rPr>
                <w:b/>
                <w:bCs/>
                <w:sz w:val="18"/>
                <w:szCs w:val="18"/>
              </w:rPr>
            </w:pPr>
          </w:p>
        </w:tc>
      </w:tr>
      <w:tr w:rsidR="00F12463" w:rsidRPr="00B10FE6" w14:paraId="39BE37CB" w14:textId="77777777" w:rsidTr="001F5280">
        <w:tc>
          <w:tcPr>
            <w:tcW w:w="1843" w:type="dxa"/>
          </w:tcPr>
          <w:p w14:paraId="18E2DBFD" w14:textId="77777777" w:rsidR="00F12463" w:rsidRPr="00B10FE6" w:rsidRDefault="00F12463" w:rsidP="001F5280">
            <w:pPr>
              <w:pStyle w:val="WW-NormalWeb1"/>
              <w:spacing w:before="0" w:after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21E27BD" w14:textId="77777777" w:rsidR="00F12463" w:rsidRPr="00B10FE6" w:rsidRDefault="00F12463" w:rsidP="001F5280">
            <w:pPr>
              <w:pStyle w:val="WW-NormalWeb1"/>
              <w:spacing w:before="0" w:after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14:paraId="69E76BA7" w14:textId="77777777" w:rsidR="00F12463" w:rsidRPr="00B10FE6" w:rsidRDefault="00F12463" w:rsidP="001F5280">
            <w:pPr>
              <w:pStyle w:val="WW-NormalWeb1"/>
              <w:spacing w:before="0" w:after="0"/>
              <w:jc w:val="both"/>
              <w:outlineLvl w:val="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</w:tcPr>
          <w:p w14:paraId="6E19D861" w14:textId="77777777" w:rsidR="00F12463" w:rsidRPr="00B10FE6" w:rsidRDefault="00F12463" w:rsidP="001F5280">
            <w:pPr>
              <w:pStyle w:val="WW-NormalWeb1"/>
              <w:spacing w:before="0" w:after="0"/>
              <w:jc w:val="both"/>
              <w:outlineLvl w:val="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08" w:type="dxa"/>
          </w:tcPr>
          <w:p w14:paraId="708F04F6" w14:textId="77777777" w:rsidR="00F12463" w:rsidRPr="00B10FE6" w:rsidRDefault="00F12463" w:rsidP="001F5280">
            <w:pPr>
              <w:pStyle w:val="WW-NormalWeb1"/>
              <w:spacing w:before="0" w:after="0"/>
              <w:jc w:val="both"/>
              <w:outlineLvl w:val="1"/>
              <w:rPr>
                <w:b/>
                <w:bCs/>
                <w:sz w:val="18"/>
                <w:szCs w:val="18"/>
              </w:rPr>
            </w:pPr>
          </w:p>
        </w:tc>
      </w:tr>
    </w:tbl>
    <w:p w14:paraId="2FDC0560" w14:textId="77777777" w:rsidR="00C77097" w:rsidRDefault="00C77097" w:rsidP="00736C56">
      <w:pPr>
        <w:pStyle w:val="WW-NormalWeb1"/>
        <w:spacing w:before="0" w:after="0"/>
        <w:jc w:val="both"/>
        <w:rPr>
          <w:b/>
          <w:color w:val="000000" w:themeColor="text1"/>
          <w:sz w:val="18"/>
          <w:szCs w:val="18"/>
        </w:rPr>
      </w:pPr>
    </w:p>
    <w:p w14:paraId="516F4C46" w14:textId="62BF7680" w:rsidR="00F174C3" w:rsidRPr="00B10FE6" w:rsidRDefault="00F66716" w:rsidP="00736C56">
      <w:pPr>
        <w:pStyle w:val="WW-NormalWeb1"/>
        <w:spacing w:before="0" w:after="0"/>
        <w:jc w:val="both"/>
        <w:rPr>
          <w:color w:val="000000" w:themeColor="text1"/>
          <w:sz w:val="18"/>
          <w:szCs w:val="18"/>
        </w:rPr>
      </w:pPr>
      <w:r w:rsidRPr="00B10FE6">
        <w:rPr>
          <w:b/>
          <w:color w:val="000000" w:themeColor="text1"/>
          <w:sz w:val="18"/>
          <w:szCs w:val="18"/>
        </w:rPr>
        <w:t>Not</w:t>
      </w:r>
      <w:r w:rsidR="00F174C3" w:rsidRPr="00B10FE6">
        <w:rPr>
          <w:b/>
          <w:color w:val="000000" w:themeColor="text1"/>
          <w:sz w:val="18"/>
          <w:szCs w:val="18"/>
        </w:rPr>
        <w:t>:</w:t>
      </w:r>
      <w:r w:rsidR="00354346">
        <w:rPr>
          <w:b/>
          <w:color w:val="000000" w:themeColor="text1"/>
          <w:sz w:val="18"/>
          <w:szCs w:val="18"/>
        </w:rPr>
        <w:t xml:space="preserve"> </w:t>
      </w:r>
      <w:r w:rsidR="00F174C3" w:rsidRPr="00B10FE6">
        <w:rPr>
          <w:bCs/>
          <w:color w:val="000000" w:themeColor="text1"/>
          <w:sz w:val="18"/>
          <w:szCs w:val="18"/>
        </w:rPr>
        <w:t>Her hareketlilik tek tek yazılacaktır.</w:t>
      </w:r>
    </w:p>
    <w:p w14:paraId="35CDF7FD" w14:textId="77777777" w:rsidR="00736C56" w:rsidRDefault="00736C56" w:rsidP="00736C56">
      <w:pPr>
        <w:pStyle w:val="WW-NormalWeb1"/>
        <w:spacing w:before="0" w:after="0"/>
        <w:jc w:val="both"/>
        <w:rPr>
          <w:b/>
          <w:bCs/>
          <w:color w:val="FF0000"/>
          <w:sz w:val="18"/>
          <w:szCs w:val="18"/>
        </w:rPr>
      </w:pPr>
    </w:p>
    <w:p w14:paraId="3158D085" w14:textId="77777777" w:rsidR="000C47FB" w:rsidRDefault="000C47FB" w:rsidP="00736C56">
      <w:pPr>
        <w:pStyle w:val="WW-NormalWeb1"/>
        <w:spacing w:before="0" w:after="0"/>
        <w:jc w:val="both"/>
        <w:rPr>
          <w:b/>
          <w:bCs/>
          <w:color w:val="FF0000"/>
          <w:sz w:val="18"/>
          <w:szCs w:val="18"/>
        </w:rPr>
      </w:pPr>
    </w:p>
    <w:p w14:paraId="3F3E098A" w14:textId="77777777" w:rsidR="00C77097" w:rsidRDefault="00C77097" w:rsidP="00736C56">
      <w:pPr>
        <w:pStyle w:val="WW-NormalWeb1"/>
        <w:spacing w:before="0" w:after="0"/>
        <w:jc w:val="both"/>
        <w:rPr>
          <w:b/>
          <w:bCs/>
          <w:color w:val="FF0000"/>
          <w:sz w:val="18"/>
          <w:szCs w:val="18"/>
        </w:rPr>
      </w:pPr>
    </w:p>
    <w:p w14:paraId="4A00DA29" w14:textId="77777777" w:rsidR="00C77097" w:rsidRDefault="00C77097" w:rsidP="00736C56">
      <w:pPr>
        <w:pStyle w:val="WW-NormalWeb1"/>
        <w:spacing w:before="0" w:after="0"/>
        <w:jc w:val="both"/>
        <w:rPr>
          <w:b/>
          <w:bCs/>
          <w:color w:val="FF0000"/>
          <w:sz w:val="18"/>
          <w:szCs w:val="18"/>
        </w:rPr>
      </w:pPr>
    </w:p>
    <w:p w14:paraId="1DBE275F" w14:textId="77777777" w:rsidR="00C77097" w:rsidRDefault="00C77097" w:rsidP="00736C56">
      <w:pPr>
        <w:pStyle w:val="WW-NormalWeb1"/>
        <w:spacing w:before="0" w:after="0"/>
        <w:jc w:val="both"/>
        <w:rPr>
          <w:b/>
          <w:bCs/>
          <w:color w:val="FF0000"/>
          <w:sz w:val="18"/>
          <w:szCs w:val="18"/>
        </w:rPr>
      </w:pPr>
    </w:p>
    <w:p w14:paraId="378652DA" w14:textId="77777777" w:rsidR="00073265" w:rsidRDefault="00073265" w:rsidP="00736C56">
      <w:pPr>
        <w:pStyle w:val="WW-NormalWeb1"/>
        <w:spacing w:before="0" w:after="0"/>
        <w:jc w:val="both"/>
        <w:rPr>
          <w:b/>
          <w:bCs/>
          <w:color w:val="FF0000"/>
          <w:sz w:val="18"/>
          <w:szCs w:val="18"/>
        </w:rPr>
      </w:pPr>
    </w:p>
    <w:p w14:paraId="37253689" w14:textId="77777777" w:rsidR="00073265" w:rsidRDefault="00073265" w:rsidP="00736C56">
      <w:pPr>
        <w:pStyle w:val="WW-NormalWeb1"/>
        <w:spacing w:before="0" w:after="0"/>
        <w:jc w:val="both"/>
        <w:rPr>
          <w:b/>
          <w:bCs/>
          <w:color w:val="FF0000"/>
          <w:sz w:val="18"/>
          <w:szCs w:val="18"/>
        </w:rPr>
      </w:pPr>
    </w:p>
    <w:p w14:paraId="22F91E23" w14:textId="77777777" w:rsidR="00C77097" w:rsidRDefault="00C77097" w:rsidP="00736C56">
      <w:pPr>
        <w:pStyle w:val="WW-NormalWeb1"/>
        <w:spacing w:before="0" w:after="0"/>
        <w:jc w:val="both"/>
        <w:rPr>
          <w:b/>
          <w:bCs/>
          <w:color w:val="FF0000"/>
          <w:sz w:val="18"/>
          <w:szCs w:val="18"/>
        </w:rPr>
      </w:pPr>
    </w:p>
    <w:p w14:paraId="4A05E826" w14:textId="77777777" w:rsidR="00C77097" w:rsidRDefault="00C77097" w:rsidP="00736C56">
      <w:pPr>
        <w:pStyle w:val="WW-NormalWeb1"/>
        <w:spacing w:before="0" w:after="0"/>
        <w:jc w:val="both"/>
        <w:rPr>
          <w:b/>
          <w:bCs/>
          <w:color w:val="FF0000"/>
          <w:sz w:val="18"/>
          <w:szCs w:val="18"/>
        </w:rPr>
      </w:pPr>
    </w:p>
    <w:p w14:paraId="5FA7E5ED" w14:textId="77777777" w:rsidR="00C77097" w:rsidRDefault="00C77097" w:rsidP="00736C56">
      <w:pPr>
        <w:pStyle w:val="WW-NormalWeb1"/>
        <w:spacing w:before="0" w:after="0"/>
        <w:jc w:val="both"/>
        <w:rPr>
          <w:b/>
          <w:bCs/>
          <w:color w:val="FF0000"/>
          <w:sz w:val="18"/>
          <w:szCs w:val="18"/>
        </w:rPr>
      </w:pPr>
    </w:p>
    <w:p w14:paraId="472C930F" w14:textId="77777777" w:rsidR="00C77097" w:rsidRDefault="00C77097" w:rsidP="00736C56">
      <w:pPr>
        <w:pStyle w:val="WW-NormalWeb1"/>
        <w:spacing w:before="0" w:after="0"/>
        <w:jc w:val="both"/>
        <w:rPr>
          <w:b/>
          <w:bCs/>
          <w:color w:val="FF0000"/>
          <w:sz w:val="18"/>
          <w:szCs w:val="18"/>
        </w:rPr>
      </w:pPr>
    </w:p>
    <w:p w14:paraId="141277C0" w14:textId="77777777" w:rsidR="00C77097" w:rsidRDefault="00C77097" w:rsidP="00736C56">
      <w:pPr>
        <w:pStyle w:val="WW-NormalWeb1"/>
        <w:spacing w:before="0" w:after="0"/>
        <w:jc w:val="both"/>
        <w:rPr>
          <w:b/>
          <w:bCs/>
          <w:color w:val="FF0000"/>
          <w:sz w:val="18"/>
          <w:szCs w:val="18"/>
        </w:rPr>
      </w:pPr>
    </w:p>
    <w:p w14:paraId="2388B74D" w14:textId="77777777" w:rsidR="00C77097" w:rsidRDefault="00C77097" w:rsidP="00736C56">
      <w:pPr>
        <w:pStyle w:val="WW-NormalWeb1"/>
        <w:spacing w:before="0" w:after="0"/>
        <w:jc w:val="both"/>
        <w:rPr>
          <w:b/>
          <w:bCs/>
          <w:color w:val="FF0000"/>
          <w:sz w:val="18"/>
          <w:szCs w:val="18"/>
        </w:rPr>
      </w:pPr>
    </w:p>
    <w:p w14:paraId="4EECC170" w14:textId="77777777" w:rsidR="00C77097" w:rsidRDefault="00C77097" w:rsidP="00736C56">
      <w:pPr>
        <w:pStyle w:val="WW-NormalWeb1"/>
        <w:spacing w:before="0" w:after="0"/>
        <w:jc w:val="both"/>
        <w:rPr>
          <w:b/>
          <w:bCs/>
          <w:color w:val="FF0000"/>
          <w:sz w:val="18"/>
          <w:szCs w:val="18"/>
        </w:rPr>
      </w:pPr>
    </w:p>
    <w:p w14:paraId="6BC5D5ED" w14:textId="77777777" w:rsidR="00C77097" w:rsidRDefault="00C77097" w:rsidP="00736C56">
      <w:pPr>
        <w:pStyle w:val="WW-NormalWeb1"/>
        <w:spacing w:before="0" w:after="0"/>
        <w:jc w:val="both"/>
        <w:rPr>
          <w:b/>
          <w:bCs/>
          <w:color w:val="FF0000"/>
          <w:sz w:val="18"/>
          <w:szCs w:val="18"/>
        </w:rPr>
      </w:pPr>
    </w:p>
    <w:p w14:paraId="1FACE90C" w14:textId="77777777" w:rsidR="00C77097" w:rsidRDefault="00C77097" w:rsidP="00736C56">
      <w:pPr>
        <w:pStyle w:val="WW-NormalWeb1"/>
        <w:spacing w:before="0" w:after="0"/>
        <w:jc w:val="both"/>
        <w:rPr>
          <w:b/>
          <w:bCs/>
          <w:color w:val="FF0000"/>
          <w:sz w:val="18"/>
          <w:szCs w:val="18"/>
        </w:rPr>
      </w:pPr>
    </w:p>
    <w:p w14:paraId="47754641" w14:textId="77777777" w:rsidR="00C77097" w:rsidRDefault="00C77097" w:rsidP="00736C56">
      <w:pPr>
        <w:pStyle w:val="WW-NormalWeb1"/>
        <w:spacing w:before="0" w:after="0"/>
        <w:jc w:val="both"/>
        <w:rPr>
          <w:b/>
          <w:bCs/>
          <w:color w:val="FF0000"/>
          <w:sz w:val="18"/>
          <w:szCs w:val="18"/>
        </w:rPr>
      </w:pPr>
    </w:p>
    <w:p w14:paraId="7914FDBB" w14:textId="77777777" w:rsidR="00C77097" w:rsidRDefault="00C77097" w:rsidP="00736C56">
      <w:pPr>
        <w:pStyle w:val="WW-NormalWeb1"/>
        <w:spacing w:before="0" w:after="0"/>
        <w:jc w:val="both"/>
        <w:rPr>
          <w:b/>
          <w:bCs/>
          <w:color w:val="FF0000"/>
          <w:sz w:val="18"/>
          <w:szCs w:val="18"/>
        </w:rPr>
      </w:pPr>
    </w:p>
    <w:p w14:paraId="3556F222" w14:textId="77777777" w:rsidR="00C77097" w:rsidRDefault="00C77097" w:rsidP="00736C56">
      <w:pPr>
        <w:pStyle w:val="WW-NormalWeb1"/>
        <w:spacing w:before="0" w:after="0"/>
        <w:jc w:val="both"/>
        <w:rPr>
          <w:b/>
          <w:bCs/>
          <w:color w:val="FF0000"/>
          <w:sz w:val="18"/>
          <w:szCs w:val="18"/>
        </w:rPr>
      </w:pPr>
    </w:p>
    <w:p w14:paraId="6393DE49" w14:textId="77777777" w:rsidR="00C77097" w:rsidRDefault="00C77097" w:rsidP="00736C56">
      <w:pPr>
        <w:pStyle w:val="WW-NormalWeb1"/>
        <w:spacing w:before="0" w:after="0"/>
        <w:jc w:val="both"/>
        <w:rPr>
          <w:b/>
          <w:bCs/>
          <w:color w:val="FF0000"/>
          <w:sz w:val="18"/>
          <w:szCs w:val="18"/>
        </w:rPr>
      </w:pPr>
    </w:p>
    <w:p w14:paraId="3AC391DA" w14:textId="77777777" w:rsidR="00C77097" w:rsidRDefault="00C77097" w:rsidP="00736C56">
      <w:pPr>
        <w:pStyle w:val="WW-NormalWeb1"/>
        <w:spacing w:before="0" w:after="0"/>
        <w:jc w:val="both"/>
        <w:rPr>
          <w:b/>
          <w:bCs/>
          <w:color w:val="FF0000"/>
          <w:sz w:val="18"/>
          <w:szCs w:val="18"/>
        </w:rPr>
      </w:pPr>
    </w:p>
    <w:p w14:paraId="7BBF3148" w14:textId="77777777" w:rsidR="00C77097" w:rsidRDefault="00C77097" w:rsidP="00736C56">
      <w:pPr>
        <w:pStyle w:val="WW-NormalWeb1"/>
        <w:spacing w:before="0" w:after="0"/>
        <w:jc w:val="both"/>
        <w:rPr>
          <w:b/>
          <w:bCs/>
          <w:color w:val="FF0000"/>
          <w:sz w:val="18"/>
          <w:szCs w:val="18"/>
        </w:rPr>
      </w:pPr>
    </w:p>
    <w:p w14:paraId="70D2963B" w14:textId="77777777" w:rsidR="00C77097" w:rsidRDefault="00C77097" w:rsidP="00736C56">
      <w:pPr>
        <w:pStyle w:val="WW-NormalWeb1"/>
        <w:spacing w:before="0" w:after="0"/>
        <w:jc w:val="both"/>
        <w:rPr>
          <w:b/>
          <w:bCs/>
          <w:color w:val="FF0000"/>
          <w:sz w:val="18"/>
          <w:szCs w:val="18"/>
        </w:rPr>
      </w:pPr>
    </w:p>
    <w:p w14:paraId="39AF8797" w14:textId="4232F7FF" w:rsidR="002F17F4" w:rsidRPr="00B10FE6" w:rsidRDefault="00277517" w:rsidP="00F12463">
      <w:pPr>
        <w:pStyle w:val="WW-NormalWeb1"/>
        <w:numPr>
          <w:ilvl w:val="0"/>
          <w:numId w:val="2"/>
        </w:numPr>
        <w:spacing w:before="0" w:after="0" w:line="360" w:lineRule="auto"/>
        <w:jc w:val="both"/>
        <w:outlineLvl w:val="1"/>
        <w:rPr>
          <w:sz w:val="18"/>
          <w:szCs w:val="18"/>
        </w:rPr>
      </w:pPr>
      <w:r w:rsidRPr="00B10FE6">
        <w:rPr>
          <w:b/>
          <w:bCs/>
          <w:sz w:val="18"/>
          <w:szCs w:val="18"/>
        </w:rPr>
        <w:t>İHTİYA</w:t>
      </w:r>
      <w:r w:rsidR="00D64557" w:rsidRPr="00B10FE6">
        <w:rPr>
          <w:b/>
          <w:bCs/>
          <w:sz w:val="18"/>
          <w:szCs w:val="18"/>
        </w:rPr>
        <w:t>Ç</w:t>
      </w:r>
      <w:r w:rsidR="00C07FF7" w:rsidRPr="00B10FE6">
        <w:rPr>
          <w:b/>
          <w:bCs/>
          <w:sz w:val="18"/>
          <w:szCs w:val="18"/>
        </w:rPr>
        <w:t>LAR</w:t>
      </w:r>
      <w:r w:rsidR="00962EB3" w:rsidRPr="00B10FE6">
        <w:rPr>
          <w:b/>
          <w:bCs/>
          <w:sz w:val="18"/>
          <w:szCs w:val="18"/>
        </w:rPr>
        <w:t>INIZ</w:t>
      </w:r>
    </w:p>
    <w:p w14:paraId="1DF18E2A" w14:textId="7C1CAF62" w:rsidR="00277517" w:rsidRPr="00B10FE6" w:rsidRDefault="003B7FF4" w:rsidP="00284BFF">
      <w:pPr>
        <w:pStyle w:val="WW-NormalWeb1"/>
        <w:tabs>
          <w:tab w:val="num" w:pos="540"/>
        </w:tabs>
        <w:spacing w:before="0" w:after="0" w:line="360" w:lineRule="auto"/>
        <w:ind w:left="357"/>
        <w:jc w:val="both"/>
        <w:rPr>
          <w:sz w:val="18"/>
          <w:szCs w:val="18"/>
        </w:rPr>
      </w:pPr>
      <w:r w:rsidRPr="00B10FE6">
        <w:rPr>
          <w:sz w:val="18"/>
          <w:szCs w:val="18"/>
        </w:rPr>
        <w:t>Seçtiğiniz</w:t>
      </w:r>
      <w:r w:rsidR="00277517" w:rsidRPr="00B10FE6">
        <w:rPr>
          <w:sz w:val="18"/>
          <w:szCs w:val="18"/>
        </w:rPr>
        <w:t xml:space="preserve"> faaliyetle</w:t>
      </w:r>
      <w:r w:rsidRPr="00B10FE6">
        <w:rPr>
          <w:sz w:val="18"/>
          <w:szCs w:val="18"/>
        </w:rPr>
        <w:t>r</w:t>
      </w:r>
      <w:r w:rsidR="00277517" w:rsidRPr="00B10FE6">
        <w:rPr>
          <w:sz w:val="18"/>
          <w:szCs w:val="18"/>
        </w:rPr>
        <w:t xml:space="preserve"> aracılığıyla proje kapsamında kurumu</w:t>
      </w:r>
      <w:r w:rsidR="00D64557" w:rsidRPr="00B10FE6">
        <w:rPr>
          <w:sz w:val="18"/>
          <w:szCs w:val="18"/>
        </w:rPr>
        <w:t>nu</w:t>
      </w:r>
      <w:r w:rsidR="00277517" w:rsidRPr="00B10FE6">
        <w:rPr>
          <w:sz w:val="18"/>
          <w:szCs w:val="18"/>
        </w:rPr>
        <w:t>zun</w:t>
      </w:r>
      <w:r w:rsidR="008159E3" w:rsidRPr="00B10FE6">
        <w:rPr>
          <w:sz w:val="18"/>
          <w:szCs w:val="18"/>
        </w:rPr>
        <w:t xml:space="preserve"> h</w:t>
      </w:r>
      <w:r w:rsidR="00277517" w:rsidRPr="00B10FE6">
        <w:rPr>
          <w:sz w:val="18"/>
          <w:szCs w:val="18"/>
        </w:rPr>
        <w:t xml:space="preserve">angi </w:t>
      </w:r>
      <w:r w:rsidR="00D64557" w:rsidRPr="00B10FE6">
        <w:rPr>
          <w:sz w:val="18"/>
          <w:szCs w:val="18"/>
        </w:rPr>
        <w:t>i</w:t>
      </w:r>
      <w:r w:rsidR="00277517" w:rsidRPr="00B10FE6">
        <w:rPr>
          <w:sz w:val="18"/>
          <w:szCs w:val="18"/>
        </w:rPr>
        <w:t>htiyaçları</w:t>
      </w:r>
      <w:r w:rsidR="008159E3" w:rsidRPr="00B10FE6">
        <w:rPr>
          <w:sz w:val="18"/>
          <w:szCs w:val="18"/>
        </w:rPr>
        <w:t>nın</w:t>
      </w:r>
      <w:r w:rsidR="00277517" w:rsidRPr="00B10FE6">
        <w:rPr>
          <w:sz w:val="18"/>
          <w:szCs w:val="18"/>
        </w:rPr>
        <w:t xml:space="preserve"> </w:t>
      </w:r>
      <w:r w:rsidR="00D64557" w:rsidRPr="00B10FE6">
        <w:rPr>
          <w:sz w:val="18"/>
          <w:szCs w:val="18"/>
        </w:rPr>
        <w:t>k</w:t>
      </w:r>
      <w:r w:rsidR="00277517" w:rsidRPr="00B10FE6">
        <w:rPr>
          <w:sz w:val="18"/>
          <w:szCs w:val="18"/>
        </w:rPr>
        <w:t>arşıla</w:t>
      </w:r>
      <w:r w:rsidRPr="00B10FE6">
        <w:rPr>
          <w:sz w:val="18"/>
          <w:szCs w:val="18"/>
        </w:rPr>
        <w:t>n</w:t>
      </w:r>
      <w:r w:rsidR="00277517" w:rsidRPr="00B10FE6">
        <w:rPr>
          <w:sz w:val="18"/>
          <w:szCs w:val="18"/>
        </w:rPr>
        <w:t>ma</w:t>
      </w:r>
      <w:r w:rsidR="00D64557" w:rsidRPr="00B10FE6">
        <w:rPr>
          <w:sz w:val="18"/>
          <w:szCs w:val="18"/>
        </w:rPr>
        <w:t>s</w:t>
      </w:r>
      <w:r w:rsidR="00277517" w:rsidRPr="00B10FE6">
        <w:rPr>
          <w:sz w:val="18"/>
          <w:szCs w:val="18"/>
        </w:rPr>
        <w:t>ı</w:t>
      </w:r>
      <w:r w:rsidR="00D64557" w:rsidRPr="00B10FE6">
        <w:rPr>
          <w:sz w:val="18"/>
          <w:szCs w:val="18"/>
        </w:rPr>
        <w:t>nı</w:t>
      </w:r>
      <w:r w:rsidR="00277517" w:rsidRPr="00B10FE6">
        <w:rPr>
          <w:sz w:val="18"/>
          <w:szCs w:val="18"/>
        </w:rPr>
        <w:t xml:space="preserve"> hedefliyorsunuz</w:t>
      </w:r>
      <w:r w:rsidR="008159E3" w:rsidRPr="00B10FE6">
        <w:rPr>
          <w:sz w:val="18"/>
          <w:szCs w:val="18"/>
        </w:rPr>
        <w:t>?</w:t>
      </w:r>
    </w:p>
    <w:p w14:paraId="07A2671C" w14:textId="77777777" w:rsidR="000C47FB" w:rsidRDefault="00277517" w:rsidP="00284BFF">
      <w:pPr>
        <w:pStyle w:val="WW-NormalWeb1"/>
        <w:tabs>
          <w:tab w:val="num" w:pos="540"/>
        </w:tabs>
        <w:spacing w:before="0" w:after="0" w:line="360" w:lineRule="auto"/>
        <w:ind w:left="357"/>
        <w:jc w:val="both"/>
        <w:rPr>
          <w:b/>
          <w:sz w:val="18"/>
          <w:szCs w:val="18"/>
        </w:rPr>
      </w:pPr>
      <w:r w:rsidRPr="00B10FE6">
        <w:rPr>
          <w:b/>
          <w:sz w:val="18"/>
          <w:szCs w:val="18"/>
          <w:u w:val="single"/>
        </w:rPr>
        <w:t xml:space="preserve">Maksimum </w:t>
      </w:r>
      <w:r w:rsidR="001476DA">
        <w:rPr>
          <w:b/>
          <w:sz w:val="18"/>
          <w:szCs w:val="18"/>
          <w:u w:val="single"/>
        </w:rPr>
        <w:t>5</w:t>
      </w:r>
      <w:r w:rsidRPr="00B10FE6">
        <w:rPr>
          <w:b/>
          <w:sz w:val="18"/>
          <w:szCs w:val="18"/>
          <w:u w:val="single"/>
        </w:rPr>
        <w:t>000</w:t>
      </w:r>
      <w:r w:rsidR="008159E3" w:rsidRPr="00B10FE6">
        <w:rPr>
          <w:b/>
          <w:sz w:val="18"/>
          <w:szCs w:val="18"/>
          <w:u w:val="single"/>
        </w:rPr>
        <w:t xml:space="preserve"> </w:t>
      </w:r>
      <w:r w:rsidR="00F174C3" w:rsidRPr="00B10FE6">
        <w:rPr>
          <w:b/>
          <w:sz w:val="18"/>
          <w:szCs w:val="18"/>
          <w:u w:val="single"/>
        </w:rPr>
        <w:t>karakteri</w:t>
      </w:r>
      <w:r w:rsidR="008159E3" w:rsidRPr="00B10FE6">
        <w:rPr>
          <w:b/>
          <w:sz w:val="18"/>
          <w:szCs w:val="18"/>
          <w:u w:val="single"/>
        </w:rPr>
        <w:t xml:space="preserve"> </w:t>
      </w:r>
      <w:r w:rsidR="00073314" w:rsidRPr="00B10FE6">
        <w:rPr>
          <w:b/>
          <w:sz w:val="18"/>
          <w:szCs w:val="18"/>
          <w:u w:val="single"/>
        </w:rPr>
        <w:t>geçmemelidir.</w:t>
      </w:r>
      <w:r w:rsidR="008159E3" w:rsidRPr="00B10FE6">
        <w:rPr>
          <w:b/>
          <w:sz w:val="18"/>
          <w:szCs w:val="18"/>
        </w:rPr>
        <w:t xml:space="preserve"> </w:t>
      </w:r>
    </w:p>
    <w:p w14:paraId="56E7A0B9" w14:textId="7C5A5AC2" w:rsidR="00105813" w:rsidRPr="00B10FE6" w:rsidRDefault="00284BFF" w:rsidP="00284BFF">
      <w:pPr>
        <w:pStyle w:val="WW-NormalWeb1"/>
        <w:tabs>
          <w:tab w:val="num" w:pos="540"/>
        </w:tabs>
        <w:spacing w:before="0" w:after="0" w:line="360" w:lineRule="auto"/>
        <w:ind w:left="357"/>
        <w:jc w:val="both"/>
        <w:rPr>
          <w:sz w:val="18"/>
          <w:szCs w:val="18"/>
        </w:rPr>
      </w:pPr>
      <w:r w:rsidRPr="00B10FE6">
        <w:rPr>
          <w:sz w:val="18"/>
          <w:szCs w:val="18"/>
        </w:rPr>
        <w:t xml:space="preserve">Fazla ayrıntıya girilmemeli, ihtiyaçlarınız ve bu ihtiyaçlarınızı karşılamak için planladığınız faaliyetleriniz İzmir </w:t>
      </w:r>
      <w:r w:rsidR="000C47FB">
        <w:rPr>
          <w:sz w:val="18"/>
          <w:szCs w:val="18"/>
        </w:rPr>
        <w:t>İl Milli Eğitim Müdürlüğü uluslararasılaşma stratejik planı ve okulunuzun stratejik planı</w:t>
      </w:r>
      <w:r w:rsidR="00F66716" w:rsidRPr="00B10FE6">
        <w:rPr>
          <w:sz w:val="18"/>
          <w:szCs w:val="18"/>
        </w:rPr>
        <w:t xml:space="preserve"> ile</w:t>
      </w:r>
      <w:r w:rsidRPr="00B10FE6">
        <w:rPr>
          <w:sz w:val="18"/>
          <w:szCs w:val="18"/>
        </w:rPr>
        <w:t xml:space="preserve"> ilişkilendirilmelidir.</w:t>
      </w:r>
    </w:p>
    <w:p w14:paraId="0F0DAD48" w14:textId="77777777" w:rsidR="00C45399" w:rsidRPr="00B10FE6" w:rsidRDefault="00C45399" w:rsidP="00284BFF">
      <w:pPr>
        <w:pStyle w:val="WW-NormalWeb1"/>
        <w:tabs>
          <w:tab w:val="num" w:pos="540"/>
        </w:tabs>
        <w:spacing w:before="0" w:after="0" w:line="360" w:lineRule="auto"/>
        <w:ind w:left="357"/>
        <w:jc w:val="both"/>
        <w:rPr>
          <w:color w:val="C00000"/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008"/>
      </w:tblGrid>
      <w:tr w:rsidR="007135C8" w:rsidRPr="00B10FE6" w14:paraId="6B8C23B6" w14:textId="77777777" w:rsidTr="002F17F4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ABD4EFE" w14:textId="672F37BB" w:rsidR="007135C8" w:rsidRPr="00B10FE6" w:rsidRDefault="00D64557" w:rsidP="001A2E6E">
            <w:pPr>
              <w:pStyle w:val="WW-NormalWeb1"/>
              <w:spacing w:before="0" w:after="0"/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İHTİYAÇ</w:t>
            </w:r>
            <w:r w:rsidR="001A2E6E" w:rsidRPr="00B10FE6">
              <w:rPr>
                <w:b/>
                <w:bCs/>
                <w:sz w:val="18"/>
                <w:szCs w:val="18"/>
              </w:rPr>
              <w:t>LAR</w:t>
            </w:r>
            <w:r w:rsidR="00962EB3" w:rsidRPr="00B10FE6">
              <w:rPr>
                <w:b/>
                <w:bCs/>
                <w:sz w:val="18"/>
                <w:szCs w:val="18"/>
              </w:rPr>
              <w:t>INIZ</w:t>
            </w:r>
          </w:p>
        </w:tc>
      </w:tr>
      <w:tr w:rsidR="007135C8" w:rsidRPr="00B10FE6" w14:paraId="39984840" w14:textId="77777777" w:rsidTr="00D64557">
        <w:trPr>
          <w:trHeight w:val="4179"/>
        </w:trPr>
        <w:tc>
          <w:tcPr>
            <w:tcW w:w="500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2FB38" w14:textId="77777777" w:rsidR="007135C8" w:rsidRPr="00B10FE6" w:rsidRDefault="007135C8" w:rsidP="00FB522D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  <w:p w14:paraId="76AC8827" w14:textId="77777777" w:rsidR="007135C8" w:rsidRPr="00B10FE6" w:rsidRDefault="007135C8" w:rsidP="00FB522D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  <w:p w14:paraId="53F04743" w14:textId="77777777" w:rsidR="007135C8" w:rsidRPr="00B10FE6" w:rsidRDefault="007135C8" w:rsidP="00FB522D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  <w:p w14:paraId="43EAC25C" w14:textId="77777777" w:rsidR="007135C8" w:rsidRPr="00B10FE6" w:rsidRDefault="007135C8" w:rsidP="00FB522D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  <w:p w14:paraId="202F2847" w14:textId="77777777" w:rsidR="007A1E72" w:rsidRPr="00B10FE6" w:rsidRDefault="007A1E72" w:rsidP="00FB522D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  <w:p w14:paraId="4C28F200" w14:textId="77777777" w:rsidR="007A1E72" w:rsidRPr="00B10FE6" w:rsidRDefault="007A1E72" w:rsidP="00FB522D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  <w:p w14:paraId="59D8CB68" w14:textId="77777777" w:rsidR="007A1E72" w:rsidRPr="00B10FE6" w:rsidRDefault="007A1E72" w:rsidP="00FB522D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  <w:p w14:paraId="6D0033B7" w14:textId="77777777" w:rsidR="007A1E72" w:rsidRPr="00B10FE6" w:rsidRDefault="007A1E72" w:rsidP="00FB522D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  <w:p w14:paraId="3BCCD2A4" w14:textId="77777777" w:rsidR="007A1E72" w:rsidRPr="00B10FE6" w:rsidRDefault="007A1E72" w:rsidP="00FB522D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  <w:p w14:paraId="3BB9AB6E" w14:textId="77777777" w:rsidR="007A1E72" w:rsidRPr="00B10FE6" w:rsidRDefault="007A1E72" w:rsidP="00FB522D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  <w:p w14:paraId="5CF26A3C" w14:textId="77777777" w:rsidR="007A1E72" w:rsidRPr="00B10FE6" w:rsidRDefault="007A1E72" w:rsidP="00FB522D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  <w:p w14:paraId="5AE26061" w14:textId="77777777" w:rsidR="007135C8" w:rsidRPr="00B10FE6" w:rsidRDefault="007135C8" w:rsidP="00FB522D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22187F04" w14:textId="77777777" w:rsidR="00514FD2" w:rsidRPr="00B10FE6" w:rsidRDefault="00514FD2" w:rsidP="00C07FF7">
      <w:pPr>
        <w:pStyle w:val="WW-NormalWeb1"/>
        <w:spacing w:before="0" w:after="0"/>
        <w:ind w:left="720"/>
        <w:jc w:val="both"/>
        <w:outlineLvl w:val="1"/>
        <w:rPr>
          <w:sz w:val="18"/>
          <w:szCs w:val="18"/>
        </w:rPr>
      </w:pPr>
    </w:p>
    <w:p w14:paraId="079BC8FC" w14:textId="77777777" w:rsidR="00C07FF7" w:rsidRPr="00B10FE6" w:rsidRDefault="00C07FF7" w:rsidP="00C07FF7">
      <w:pPr>
        <w:pStyle w:val="WW-NormalWeb1"/>
        <w:spacing w:before="0" w:after="0"/>
        <w:ind w:left="720"/>
        <w:jc w:val="both"/>
        <w:outlineLvl w:val="1"/>
        <w:rPr>
          <w:sz w:val="18"/>
          <w:szCs w:val="18"/>
        </w:rPr>
      </w:pPr>
    </w:p>
    <w:p w14:paraId="7E7A2A7C" w14:textId="1979E650" w:rsidR="00C07FF7" w:rsidRPr="00B10FE6" w:rsidRDefault="00C07FF7" w:rsidP="00F12463">
      <w:pPr>
        <w:pStyle w:val="WW-NormalWeb1"/>
        <w:numPr>
          <w:ilvl w:val="0"/>
          <w:numId w:val="2"/>
        </w:numPr>
        <w:spacing w:before="0" w:after="0" w:line="360" w:lineRule="auto"/>
        <w:jc w:val="both"/>
        <w:outlineLvl w:val="1"/>
        <w:rPr>
          <w:sz w:val="18"/>
          <w:szCs w:val="18"/>
        </w:rPr>
      </w:pPr>
      <w:r w:rsidRPr="00B10FE6">
        <w:rPr>
          <w:b/>
          <w:bCs/>
          <w:sz w:val="18"/>
          <w:szCs w:val="18"/>
        </w:rPr>
        <w:t>HEDEFLER</w:t>
      </w:r>
      <w:r w:rsidR="00962EB3" w:rsidRPr="00B10FE6">
        <w:rPr>
          <w:b/>
          <w:bCs/>
          <w:sz w:val="18"/>
          <w:szCs w:val="18"/>
        </w:rPr>
        <w:t>İNİZ</w:t>
      </w:r>
    </w:p>
    <w:p w14:paraId="2FBCC711" w14:textId="15E03D86" w:rsidR="00C07FF7" w:rsidRPr="00B10FE6" w:rsidRDefault="003B7FF4" w:rsidP="00C45399">
      <w:pPr>
        <w:pStyle w:val="WW-NormalWeb1"/>
        <w:tabs>
          <w:tab w:val="num" w:pos="540"/>
        </w:tabs>
        <w:spacing w:before="0" w:after="0" w:line="360" w:lineRule="auto"/>
        <w:ind w:left="360"/>
        <w:rPr>
          <w:sz w:val="18"/>
          <w:szCs w:val="18"/>
        </w:rPr>
      </w:pPr>
      <w:r w:rsidRPr="00B10FE6">
        <w:rPr>
          <w:sz w:val="18"/>
          <w:szCs w:val="18"/>
        </w:rPr>
        <w:t>Seçtiğiniz faaliyetler</w:t>
      </w:r>
      <w:r w:rsidR="00C07FF7" w:rsidRPr="00B10FE6">
        <w:rPr>
          <w:sz w:val="18"/>
          <w:szCs w:val="18"/>
        </w:rPr>
        <w:t xml:space="preserve"> aracılığıyla proje kapsamında</w:t>
      </w:r>
      <w:r w:rsidR="008159E3" w:rsidRPr="00B10FE6">
        <w:rPr>
          <w:sz w:val="18"/>
          <w:szCs w:val="18"/>
        </w:rPr>
        <w:t xml:space="preserve"> kurumunuzun h</w:t>
      </w:r>
      <w:r w:rsidR="00C07FF7" w:rsidRPr="00B10FE6">
        <w:rPr>
          <w:sz w:val="18"/>
          <w:szCs w:val="18"/>
        </w:rPr>
        <w:t>angi hedefleri ge</w:t>
      </w:r>
      <w:r w:rsidR="008159E3" w:rsidRPr="00B10FE6">
        <w:rPr>
          <w:sz w:val="18"/>
          <w:szCs w:val="18"/>
        </w:rPr>
        <w:t>rçekleştirmesini planlıyorsunuz?</w:t>
      </w:r>
    </w:p>
    <w:p w14:paraId="095D559D" w14:textId="2741FAEF" w:rsidR="00C07FF7" w:rsidRPr="00B10FE6" w:rsidRDefault="00F66716" w:rsidP="000C47FB">
      <w:pPr>
        <w:pStyle w:val="WW-NormalWeb1"/>
        <w:spacing w:before="0" w:after="0" w:line="360" w:lineRule="auto"/>
        <w:ind w:left="284"/>
        <w:rPr>
          <w:sz w:val="18"/>
          <w:szCs w:val="18"/>
        </w:rPr>
      </w:pPr>
      <w:r w:rsidRPr="00B10FE6">
        <w:rPr>
          <w:sz w:val="18"/>
          <w:szCs w:val="18"/>
        </w:rPr>
        <w:t xml:space="preserve">Fazla ayrıntıya girilmemeli, ihtiyaçlarınız ve bu ihtiyaçlarınızı karşılamak için planladığınız faaliyetleriniz </w:t>
      </w:r>
      <w:r w:rsidR="00D84705" w:rsidRPr="00B10FE6">
        <w:rPr>
          <w:sz w:val="18"/>
          <w:szCs w:val="18"/>
        </w:rPr>
        <w:t xml:space="preserve">İzmir </w:t>
      </w:r>
      <w:r w:rsidR="00D84705">
        <w:rPr>
          <w:sz w:val="18"/>
          <w:szCs w:val="18"/>
        </w:rPr>
        <w:t>İl Milli Eğitim Müdürlüğü uluslararası faaliyetler için strateji</w:t>
      </w:r>
      <w:r w:rsidRPr="00B10FE6">
        <w:rPr>
          <w:sz w:val="18"/>
          <w:szCs w:val="18"/>
        </w:rPr>
        <w:t xml:space="preserve"> hedefleri ile ilişkilendirilmelidir.</w:t>
      </w:r>
    </w:p>
    <w:p w14:paraId="6512F4F3" w14:textId="234C009F" w:rsidR="00B10FE6" w:rsidRPr="00B10FE6" w:rsidRDefault="00B10FE6" w:rsidP="00C45399">
      <w:pPr>
        <w:pStyle w:val="WW-NormalWeb1"/>
        <w:spacing w:before="0" w:after="0" w:line="360" w:lineRule="auto"/>
        <w:ind w:left="284"/>
        <w:rPr>
          <w:color w:val="FF0000"/>
          <w:sz w:val="18"/>
          <w:szCs w:val="18"/>
        </w:rPr>
      </w:pPr>
      <w:r w:rsidRPr="00B10FE6">
        <w:rPr>
          <w:color w:val="FF0000"/>
          <w:sz w:val="18"/>
          <w:szCs w:val="18"/>
        </w:rPr>
        <w:t>HEDEF SAYISI KADAR TABLO EKLEYEBİLİRSİNİZ.</w:t>
      </w:r>
    </w:p>
    <w:p w14:paraId="5CAA2E17" w14:textId="77777777" w:rsidR="00043E86" w:rsidRPr="00B10FE6" w:rsidRDefault="00043E86" w:rsidP="00C45399">
      <w:pPr>
        <w:pStyle w:val="WW-NormalWeb1"/>
        <w:spacing w:before="0" w:after="0" w:line="360" w:lineRule="auto"/>
        <w:ind w:left="284"/>
        <w:rPr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008"/>
      </w:tblGrid>
      <w:tr w:rsidR="00C07FF7" w:rsidRPr="00B10FE6" w14:paraId="17A7729E" w14:textId="77777777" w:rsidTr="001F5280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7B72231" w14:textId="6C29B14E" w:rsidR="00C07FF7" w:rsidRPr="00B10FE6" w:rsidRDefault="00C07FF7" w:rsidP="001F5280">
            <w:pPr>
              <w:pStyle w:val="WW-NormalWeb1"/>
              <w:spacing w:before="0" w:after="0"/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HEDEFLER</w:t>
            </w:r>
            <w:r w:rsidR="00962EB3" w:rsidRPr="00B10FE6">
              <w:rPr>
                <w:b/>
                <w:bCs/>
                <w:sz w:val="18"/>
                <w:szCs w:val="18"/>
              </w:rPr>
              <w:t>İNİZ</w:t>
            </w:r>
            <w:r w:rsidR="001476DA">
              <w:rPr>
                <w:b/>
                <w:bCs/>
                <w:sz w:val="18"/>
                <w:szCs w:val="18"/>
              </w:rPr>
              <w:t xml:space="preserve"> (Her bir başlığı ayrı ayrı açıklayınız.)</w:t>
            </w:r>
          </w:p>
        </w:tc>
      </w:tr>
      <w:tr w:rsidR="00C07FF7" w:rsidRPr="00B10FE6" w14:paraId="45F0F02C" w14:textId="77777777" w:rsidTr="00B10FE6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84144C" w14:textId="7116F8E3" w:rsidR="001476DA" w:rsidRDefault="001476DA" w:rsidP="00784D40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B10FE6">
              <w:rPr>
                <w:b/>
                <w:sz w:val="18"/>
                <w:szCs w:val="18"/>
                <w:u w:val="single"/>
              </w:rPr>
              <w:t xml:space="preserve">Maksimum  </w:t>
            </w:r>
            <w:r>
              <w:rPr>
                <w:b/>
                <w:sz w:val="18"/>
                <w:szCs w:val="18"/>
                <w:u w:val="single"/>
              </w:rPr>
              <w:t>3</w:t>
            </w:r>
            <w:r w:rsidRPr="00B10FE6">
              <w:rPr>
                <w:b/>
                <w:sz w:val="18"/>
                <w:szCs w:val="18"/>
                <w:u w:val="single"/>
              </w:rPr>
              <w:t>000</w:t>
            </w:r>
            <w:proofErr w:type="gramEnd"/>
            <w:r w:rsidRPr="00B10FE6">
              <w:rPr>
                <w:b/>
                <w:sz w:val="18"/>
                <w:szCs w:val="18"/>
                <w:u w:val="single"/>
              </w:rPr>
              <w:t xml:space="preserve">  karakteri  geçmemelidir</w:t>
            </w:r>
          </w:p>
          <w:p w14:paraId="2DA5EFC4" w14:textId="77777777" w:rsidR="00B10FE6" w:rsidRPr="00B10FE6" w:rsidRDefault="00B10FE6" w:rsidP="00784D40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  <w:r w:rsidRPr="00B10FE6">
              <w:rPr>
                <w:color w:val="000000"/>
                <w:sz w:val="18"/>
                <w:szCs w:val="18"/>
              </w:rPr>
              <w:t xml:space="preserve">HEDEF 1: </w:t>
            </w:r>
          </w:p>
          <w:p w14:paraId="0DE4CF73" w14:textId="08DB52A2" w:rsidR="00C07FF7" w:rsidRPr="00B10FE6" w:rsidRDefault="00B10FE6" w:rsidP="001476DA">
            <w:pPr>
              <w:pStyle w:val="WW-NormalWeb1"/>
              <w:numPr>
                <w:ilvl w:val="0"/>
                <w:numId w:val="8"/>
              </w:numPr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  <w:r w:rsidRPr="00B10FE6">
              <w:rPr>
                <w:color w:val="000000"/>
                <w:sz w:val="18"/>
                <w:szCs w:val="18"/>
              </w:rPr>
              <w:t>Lütfen hedefinizi yazınız.</w:t>
            </w:r>
          </w:p>
          <w:p w14:paraId="41C78A88" w14:textId="1F1A5A8D" w:rsidR="00B10FE6" w:rsidRPr="00B10FE6" w:rsidRDefault="00B10FE6" w:rsidP="00784D40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  <w:p w14:paraId="6DAAE5CE" w14:textId="0BEEF36E" w:rsidR="00C07FF7" w:rsidRDefault="00B10FE6" w:rsidP="001476DA">
            <w:pPr>
              <w:pStyle w:val="WW-NormalWeb1"/>
              <w:numPr>
                <w:ilvl w:val="0"/>
                <w:numId w:val="8"/>
              </w:numPr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  <w:r w:rsidRPr="00B10FE6">
              <w:rPr>
                <w:color w:val="000000"/>
                <w:sz w:val="18"/>
                <w:szCs w:val="18"/>
              </w:rPr>
              <w:t>Hedefiniz yukardaki ihtiyaçlarla nasıl ilgili açıklayın.</w:t>
            </w:r>
          </w:p>
          <w:p w14:paraId="272AE4E6" w14:textId="77777777" w:rsidR="001476DA" w:rsidRDefault="001476DA" w:rsidP="001476DA">
            <w:pPr>
              <w:pStyle w:val="ListeParagraf"/>
              <w:rPr>
                <w:color w:val="000000"/>
                <w:sz w:val="18"/>
                <w:szCs w:val="18"/>
              </w:rPr>
            </w:pPr>
          </w:p>
          <w:p w14:paraId="6855304D" w14:textId="34A5DAC6" w:rsidR="001476DA" w:rsidRPr="00B10FE6" w:rsidRDefault="001476DA" w:rsidP="001476DA">
            <w:pPr>
              <w:pStyle w:val="WW-NormalWeb1"/>
              <w:numPr>
                <w:ilvl w:val="0"/>
                <w:numId w:val="8"/>
              </w:numPr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Hedefe ulaştığınızı nasıl değerlendireceksiniz? Somut verilerle açıklayın.</w:t>
            </w:r>
          </w:p>
          <w:p w14:paraId="503EF690" w14:textId="77777777" w:rsidR="00B10FE6" w:rsidRPr="00B10FE6" w:rsidRDefault="00B10FE6" w:rsidP="00B10FE6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  <w:p w14:paraId="1A85CD5A" w14:textId="77777777" w:rsidR="00B10FE6" w:rsidRPr="00B10FE6" w:rsidRDefault="00B10FE6" w:rsidP="00B10FE6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  <w:p w14:paraId="1A23C3C6" w14:textId="77777777" w:rsidR="00B10FE6" w:rsidRPr="00B10FE6" w:rsidRDefault="00B10FE6" w:rsidP="00B10FE6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  <w:p w14:paraId="691A40BE" w14:textId="77777777" w:rsidR="00B10FE6" w:rsidRPr="00B10FE6" w:rsidRDefault="00B10FE6" w:rsidP="00B10FE6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  <w:p w14:paraId="20786615" w14:textId="33B624B4" w:rsidR="00B10FE6" w:rsidRPr="00B10FE6" w:rsidRDefault="00B10FE6" w:rsidP="00B10FE6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B10FE6" w:rsidRPr="00B10FE6" w14:paraId="2EDB6371" w14:textId="77777777" w:rsidTr="00BF767D">
        <w:trPr>
          <w:trHeight w:val="1450"/>
        </w:trPr>
        <w:tc>
          <w:tcPr>
            <w:tcW w:w="500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70DFC" w14:textId="70106516" w:rsidR="001476DA" w:rsidRDefault="001476DA" w:rsidP="00BF767D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B10FE6">
              <w:rPr>
                <w:b/>
                <w:sz w:val="18"/>
                <w:szCs w:val="18"/>
                <w:u w:val="single"/>
              </w:rPr>
              <w:t xml:space="preserve">Maksimum  </w:t>
            </w:r>
            <w:r>
              <w:rPr>
                <w:b/>
                <w:sz w:val="18"/>
                <w:szCs w:val="18"/>
                <w:u w:val="single"/>
              </w:rPr>
              <w:t>3</w:t>
            </w:r>
            <w:r w:rsidRPr="00B10FE6">
              <w:rPr>
                <w:b/>
                <w:sz w:val="18"/>
                <w:szCs w:val="18"/>
                <w:u w:val="single"/>
              </w:rPr>
              <w:t>000</w:t>
            </w:r>
            <w:proofErr w:type="gramEnd"/>
            <w:r w:rsidRPr="00B10FE6">
              <w:rPr>
                <w:b/>
                <w:sz w:val="18"/>
                <w:szCs w:val="18"/>
                <w:u w:val="single"/>
              </w:rPr>
              <w:t xml:space="preserve">  karakteri  geçmemelidir</w:t>
            </w:r>
          </w:p>
          <w:p w14:paraId="5464C460" w14:textId="7ECF0D98" w:rsidR="00B10FE6" w:rsidRPr="00B10FE6" w:rsidRDefault="00B10FE6" w:rsidP="00BF767D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  <w:r w:rsidRPr="00B10FE6">
              <w:rPr>
                <w:color w:val="000000"/>
                <w:sz w:val="18"/>
                <w:szCs w:val="18"/>
              </w:rPr>
              <w:t xml:space="preserve">HEDEF 2: </w:t>
            </w:r>
          </w:p>
          <w:p w14:paraId="38CE6DB8" w14:textId="358D839E" w:rsidR="00B10FE6" w:rsidRPr="00B10FE6" w:rsidRDefault="00B10FE6" w:rsidP="001476DA">
            <w:pPr>
              <w:pStyle w:val="WW-NormalWeb1"/>
              <w:numPr>
                <w:ilvl w:val="0"/>
                <w:numId w:val="9"/>
              </w:numPr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  <w:r w:rsidRPr="00B10FE6">
              <w:rPr>
                <w:color w:val="000000"/>
                <w:sz w:val="18"/>
                <w:szCs w:val="18"/>
              </w:rPr>
              <w:t>Lütfen hedefinizi yazınız.</w:t>
            </w:r>
          </w:p>
          <w:p w14:paraId="6253F353" w14:textId="77777777" w:rsidR="00B10FE6" w:rsidRPr="00B10FE6" w:rsidRDefault="00B10FE6" w:rsidP="00BF767D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  <w:p w14:paraId="49AA9BEE" w14:textId="49804A38" w:rsidR="00B10FE6" w:rsidRDefault="00B10FE6" w:rsidP="001476DA">
            <w:pPr>
              <w:pStyle w:val="WW-NormalWeb1"/>
              <w:numPr>
                <w:ilvl w:val="0"/>
                <w:numId w:val="9"/>
              </w:numPr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  <w:r w:rsidRPr="00B10FE6">
              <w:rPr>
                <w:color w:val="000000"/>
                <w:sz w:val="18"/>
                <w:szCs w:val="18"/>
              </w:rPr>
              <w:t>Hedefiniz yukardaki ihtiyaçlarla nasıl ilgili açıklayın.</w:t>
            </w:r>
          </w:p>
          <w:p w14:paraId="717DE08C" w14:textId="77777777" w:rsidR="001476DA" w:rsidRDefault="001476DA" w:rsidP="001476DA">
            <w:pPr>
              <w:pStyle w:val="ListeParagraf"/>
              <w:rPr>
                <w:color w:val="000000"/>
                <w:sz w:val="18"/>
                <w:szCs w:val="18"/>
              </w:rPr>
            </w:pPr>
          </w:p>
          <w:p w14:paraId="33E4925E" w14:textId="7D86AB63" w:rsidR="001476DA" w:rsidRPr="00B10FE6" w:rsidRDefault="001476DA" w:rsidP="001476DA">
            <w:pPr>
              <w:pStyle w:val="WW-NormalWeb1"/>
              <w:numPr>
                <w:ilvl w:val="0"/>
                <w:numId w:val="9"/>
              </w:numPr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Hedefe ulaştığınızı nasıl değerlendireceksiniz? Somut verilerle açıklayın.</w:t>
            </w:r>
          </w:p>
          <w:p w14:paraId="62CFFE7B" w14:textId="77777777" w:rsidR="001476DA" w:rsidRPr="00B10FE6" w:rsidRDefault="001476DA" w:rsidP="001476DA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  <w:p w14:paraId="717D5DA1" w14:textId="77777777" w:rsidR="001476DA" w:rsidRPr="00B10FE6" w:rsidRDefault="001476DA" w:rsidP="001476DA">
            <w:pPr>
              <w:pStyle w:val="WW-NormalWeb1"/>
              <w:spacing w:before="60" w:after="60"/>
              <w:ind w:left="720"/>
              <w:jc w:val="both"/>
              <w:rPr>
                <w:color w:val="000000"/>
                <w:sz w:val="18"/>
                <w:szCs w:val="18"/>
              </w:rPr>
            </w:pPr>
          </w:p>
          <w:p w14:paraId="312CDF11" w14:textId="77777777" w:rsidR="00B10FE6" w:rsidRPr="00B10FE6" w:rsidRDefault="00B10FE6" w:rsidP="00BF767D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  <w:p w14:paraId="21764E58" w14:textId="77777777" w:rsidR="00B10FE6" w:rsidRPr="00B10FE6" w:rsidRDefault="00B10FE6" w:rsidP="00BF767D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  <w:p w14:paraId="52A83E2A" w14:textId="77777777" w:rsidR="00B10FE6" w:rsidRPr="00B10FE6" w:rsidRDefault="00B10FE6" w:rsidP="00BF767D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  <w:p w14:paraId="1B65B3F1" w14:textId="77777777" w:rsidR="00B10FE6" w:rsidRPr="00B10FE6" w:rsidRDefault="00B10FE6" w:rsidP="00BF767D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  <w:p w14:paraId="27B4E07F" w14:textId="77777777" w:rsidR="00B10FE6" w:rsidRPr="00B10FE6" w:rsidRDefault="00B10FE6" w:rsidP="00BF767D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  <w:p w14:paraId="61152799" w14:textId="77777777" w:rsidR="00B10FE6" w:rsidRPr="00B10FE6" w:rsidRDefault="00B10FE6" w:rsidP="00BF767D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  <w:p w14:paraId="039D1305" w14:textId="77777777" w:rsidR="00B10FE6" w:rsidRPr="00B10FE6" w:rsidRDefault="00B10FE6" w:rsidP="00BF767D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  <w:p w14:paraId="3BEF52A6" w14:textId="77777777" w:rsidR="00B10FE6" w:rsidRPr="00B10FE6" w:rsidRDefault="00B10FE6" w:rsidP="00BF767D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  <w:p w14:paraId="67428E1B" w14:textId="77777777" w:rsidR="00B10FE6" w:rsidRPr="00B10FE6" w:rsidRDefault="00B10FE6" w:rsidP="00BF767D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  <w:p w14:paraId="7F529FE9" w14:textId="77777777" w:rsidR="00B10FE6" w:rsidRPr="00B10FE6" w:rsidRDefault="00B10FE6" w:rsidP="00BF767D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  <w:p w14:paraId="1FCDA263" w14:textId="77777777" w:rsidR="00B10FE6" w:rsidRPr="00B10FE6" w:rsidRDefault="00B10FE6" w:rsidP="00BF767D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473A98D5" w14:textId="77777777" w:rsidR="00514FD2" w:rsidRPr="00B10FE6" w:rsidRDefault="00514FD2" w:rsidP="00514FD2">
      <w:pPr>
        <w:pStyle w:val="WW-NormalWeb1"/>
        <w:spacing w:before="0" w:after="0" w:line="360" w:lineRule="auto"/>
        <w:ind w:left="720"/>
        <w:jc w:val="both"/>
        <w:outlineLvl w:val="1"/>
        <w:rPr>
          <w:b/>
          <w:bCs/>
          <w:sz w:val="18"/>
          <w:szCs w:val="18"/>
        </w:rPr>
      </w:pPr>
    </w:p>
    <w:p w14:paraId="56A4FB0B" w14:textId="77777777" w:rsidR="003B7FF4" w:rsidRPr="00B10FE6" w:rsidRDefault="003B7FF4" w:rsidP="00514FD2">
      <w:pPr>
        <w:pStyle w:val="WW-NormalWeb1"/>
        <w:spacing w:before="0" w:after="0" w:line="360" w:lineRule="auto"/>
        <w:ind w:left="720"/>
        <w:jc w:val="both"/>
        <w:outlineLvl w:val="1"/>
        <w:rPr>
          <w:b/>
          <w:bCs/>
          <w:sz w:val="18"/>
          <w:szCs w:val="18"/>
        </w:rPr>
      </w:pPr>
    </w:p>
    <w:p w14:paraId="2E05FCD8" w14:textId="77777777" w:rsidR="00A66B23" w:rsidRPr="00B10FE6" w:rsidRDefault="001A2E6E" w:rsidP="00F12463">
      <w:pPr>
        <w:pStyle w:val="WW-NormalWeb1"/>
        <w:numPr>
          <w:ilvl w:val="0"/>
          <w:numId w:val="2"/>
        </w:numPr>
        <w:spacing w:before="0" w:after="0" w:line="360" w:lineRule="auto"/>
        <w:jc w:val="both"/>
        <w:outlineLvl w:val="1"/>
        <w:rPr>
          <w:b/>
          <w:bCs/>
          <w:sz w:val="18"/>
          <w:szCs w:val="18"/>
        </w:rPr>
      </w:pPr>
      <w:r w:rsidRPr="00B10FE6">
        <w:rPr>
          <w:b/>
          <w:bCs/>
          <w:sz w:val="18"/>
          <w:szCs w:val="18"/>
        </w:rPr>
        <w:t>FAALİYET TÜRLERİNİN PROGRAM REHBERİ İLE İLGİLİLİĞİ</w:t>
      </w:r>
    </w:p>
    <w:p w14:paraId="36C1BFAA" w14:textId="0CF08D56" w:rsidR="00C07FF7" w:rsidRPr="00B10FE6" w:rsidRDefault="00E26C0F" w:rsidP="00F174C3">
      <w:pPr>
        <w:pStyle w:val="WW-NormalWeb1"/>
        <w:spacing w:before="0" w:after="0" w:line="360" w:lineRule="auto"/>
        <w:ind w:left="284"/>
        <w:jc w:val="both"/>
        <w:rPr>
          <w:bCs/>
          <w:sz w:val="18"/>
          <w:szCs w:val="18"/>
        </w:rPr>
      </w:pPr>
      <w:r w:rsidRPr="00B10FE6">
        <w:rPr>
          <w:bCs/>
          <w:sz w:val="18"/>
          <w:szCs w:val="18"/>
        </w:rPr>
        <w:t xml:space="preserve">Gerçekleştirmeyi planladığınız faaliyet türlerini </w:t>
      </w:r>
      <w:r w:rsidR="00C07FF7" w:rsidRPr="00B10FE6">
        <w:rPr>
          <w:bCs/>
          <w:sz w:val="18"/>
          <w:szCs w:val="18"/>
        </w:rPr>
        <w:t xml:space="preserve">Erasmus+ program </w:t>
      </w:r>
      <w:r w:rsidR="008159E3" w:rsidRPr="00B10FE6">
        <w:rPr>
          <w:bCs/>
          <w:sz w:val="18"/>
          <w:szCs w:val="18"/>
        </w:rPr>
        <w:t>rehberindeki öncelikler</w:t>
      </w:r>
      <w:r w:rsidR="003B7FF4" w:rsidRPr="00B10FE6">
        <w:rPr>
          <w:bCs/>
          <w:sz w:val="18"/>
          <w:szCs w:val="18"/>
        </w:rPr>
        <w:t>, Erasmus+ Kalite Standartları</w:t>
      </w:r>
      <w:r w:rsidR="008159E3" w:rsidRPr="00B10FE6">
        <w:rPr>
          <w:bCs/>
          <w:sz w:val="18"/>
          <w:szCs w:val="18"/>
        </w:rPr>
        <w:t xml:space="preserve"> ve 21. y</w:t>
      </w:r>
      <w:r w:rsidR="00C07FF7" w:rsidRPr="00B10FE6">
        <w:rPr>
          <w:bCs/>
          <w:sz w:val="18"/>
          <w:szCs w:val="18"/>
        </w:rPr>
        <w:t>üzyıl becerileri ile ilişkilendirerek açıklayınız.</w:t>
      </w:r>
    </w:p>
    <w:p w14:paraId="41E2A464" w14:textId="341712DC" w:rsidR="001A2E6E" w:rsidRPr="00B10FE6" w:rsidRDefault="001A2E6E" w:rsidP="00284BFF">
      <w:pPr>
        <w:pStyle w:val="WW-NormalWeb1"/>
        <w:spacing w:before="0" w:after="0" w:line="360" w:lineRule="auto"/>
        <w:ind w:left="284"/>
        <w:jc w:val="both"/>
        <w:rPr>
          <w:sz w:val="18"/>
          <w:szCs w:val="18"/>
        </w:rPr>
      </w:pPr>
      <w:r w:rsidRPr="00B10FE6">
        <w:rPr>
          <w:b/>
          <w:sz w:val="18"/>
          <w:szCs w:val="18"/>
          <w:u w:val="single"/>
        </w:rPr>
        <w:t xml:space="preserve">Maksimum </w:t>
      </w:r>
      <w:r w:rsidR="003B7FF4" w:rsidRPr="00B10FE6">
        <w:rPr>
          <w:b/>
          <w:sz w:val="18"/>
          <w:szCs w:val="18"/>
          <w:u w:val="single"/>
        </w:rPr>
        <w:t>3</w:t>
      </w:r>
      <w:r w:rsidRPr="00B10FE6">
        <w:rPr>
          <w:b/>
          <w:sz w:val="18"/>
          <w:szCs w:val="18"/>
          <w:u w:val="single"/>
        </w:rPr>
        <w:t xml:space="preserve">000 </w:t>
      </w:r>
      <w:r w:rsidR="00F174C3" w:rsidRPr="00B10FE6">
        <w:rPr>
          <w:b/>
          <w:sz w:val="18"/>
          <w:szCs w:val="18"/>
          <w:u w:val="single"/>
        </w:rPr>
        <w:t>karakteri</w:t>
      </w:r>
      <w:r w:rsidRPr="00B10FE6">
        <w:rPr>
          <w:b/>
          <w:sz w:val="18"/>
          <w:szCs w:val="18"/>
          <w:u w:val="single"/>
        </w:rPr>
        <w:t xml:space="preserve"> geçmemelidir.</w:t>
      </w:r>
    </w:p>
    <w:p w14:paraId="2EC95CAE" w14:textId="77777777" w:rsidR="00043E86" w:rsidRPr="00B10FE6" w:rsidRDefault="00043E86" w:rsidP="00284BFF">
      <w:pPr>
        <w:pStyle w:val="WW-NormalWeb1"/>
        <w:spacing w:before="0" w:after="0" w:line="360" w:lineRule="auto"/>
        <w:ind w:left="284"/>
        <w:jc w:val="both"/>
        <w:rPr>
          <w:bCs/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008"/>
      </w:tblGrid>
      <w:tr w:rsidR="001A2E6E" w:rsidRPr="00B10FE6" w14:paraId="48ED3351" w14:textId="77777777" w:rsidTr="00284BFF">
        <w:trPr>
          <w:trHeight w:val="9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DF55C91" w14:textId="1019B36C" w:rsidR="001A2E6E" w:rsidRPr="00B10FE6" w:rsidRDefault="001A2E6E" w:rsidP="00284BFF">
            <w:pPr>
              <w:pStyle w:val="WW-NormalWeb1"/>
              <w:spacing w:before="0" w:after="0"/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 xml:space="preserve">FAALİYET TÜRLERİNİN PROGRAM REHBERİ </w:t>
            </w:r>
            <w:r w:rsidR="00211F01" w:rsidRPr="00B10FE6">
              <w:rPr>
                <w:b/>
                <w:bCs/>
                <w:sz w:val="18"/>
                <w:szCs w:val="18"/>
              </w:rPr>
              <w:t xml:space="preserve">VE ERASMUS KALİTE STANDARTLARI </w:t>
            </w:r>
            <w:r w:rsidRPr="00B10FE6">
              <w:rPr>
                <w:b/>
                <w:bCs/>
                <w:sz w:val="18"/>
                <w:szCs w:val="18"/>
              </w:rPr>
              <w:t>İLE İLGİLİLİĞİ</w:t>
            </w:r>
          </w:p>
        </w:tc>
      </w:tr>
      <w:tr w:rsidR="001A2E6E" w:rsidRPr="00B10FE6" w14:paraId="2D9AF414" w14:textId="77777777" w:rsidTr="00043E86">
        <w:trPr>
          <w:trHeight w:val="4333"/>
        </w:trPr>
        <w:tc>
          <w:tcPr>
            <w:tcW w:w="500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D68204" w14:textId="77777777" w:rsidR="001A2E6E" w:rsidRPr="00B10FE6" w:rsidRDefault="001A2E6E" w:rsidP="001F5280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  <w:p w14:paraId="1646BA42" w14:textId="77777777" w:rsidR="001A2E6E" w:rsidRPr="00B10FE6" w:rsidRDefault="001A2E6E" w:rsidP="001F5280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  <w:p w14:paraId="3264318C" w14:textId="77777777" w:rsidR="001A2E6E" w:rsidRPr="00B10FE6" w:rsidRDefault="001A2E6E" w:rsidP="001F5280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  <w:p w14:paraId="48CD8AD8" w14:textId="77777777" w:rsidR="001A2E6E" w:rsidRPr="00B10FE6" w:rsidRDefault="001A2E6E" w:rsidP="001F5280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  <w:p w14:paraId="10546926" w14:textId="77777777" w:rsidR="001A2E6E" w:rsidRPr="00B10FE6" w:rsidRDefault="001A2E6E" w:rsidP="001F5280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  <w:p w14:paraId="115280C5" w14:textId="77777777" w:rsidR="001A2E6E" w:rsidRPr="00B10FE6" w:rsidRDefault="001A2E6E" w:rsidP="001F5280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  <w:p w14:paraId="2522AE41" w14:textId="77777777" w:rsidR="001A2E6E" w:rsidRPr="00B10FE6" w:rsidRDefault="001A2E6E" w:rsidP="001F5280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  <w:p w14:paraId="3E83BF4B" w14:textId="77777777" w:rsidR="001A2E6E" w:rsidRPr="00B10FE6" w:rsidRDefault="001A2E6E" w:rsidP="001F5280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  <w:p w14:paraId="5F4E6541" w14:textId="77777777" w:rsidR="001A2E6E" w:rsidRPr="00B10FE6" w:rsidRDefault="001A2E6E" w:rsidP="001F5280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  <w:p w14:paraId="5D8F539D" w14:textId="77777777" w:rsidR="001A2E6E" w:rsidRPr="00B10FE6" w:rsidRDefault="001A2E6E" w:rsidP="001F5280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  <w:p w14:paraId="5E87A88B" w14:textId="77777777" w:rsidR="001A2E6E" w:rsidRPr="00B10FE6" w:rsidRDefault="001A2E6E" w:rsidP="001F5280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  <w:p w14:paraId="1559B5AA" w14:textId="77777777" w:rsidR="001A2E6E" w:rsidRPr="00B10FE6" w:rsidRDefault="001A2E6E" w:rsidP="001F5280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2C927B62" w14:textId="77777777" w:rsidR="00514FD2" w:rsidRPr="00B10FE6" w:rsidRDefault="00514FD2" w:rsidP="00C07FF7">
      <w:pPr>
        <w:pStyle w:val="WW-NormalWeb1"/>
        <w:spacing w:before="0" w:after="0"/>
        <w:jc w:val="both"/>
        <w:rPr>
          <w:bCs/>
          <w:sz w:val="18"/>
          <w:szCs w:val="18"/>
        </w:rPr>
      </w:pPr>
    </w:p>
    <w:p w14:paraId="0A942975" w14:textId="77777777" w:rsidR="00C07FF7" w:rsidRDefault="00C07FF7" w:rsidP="00C07FF7">
      <w:pPr>
        <w:pStyle w:val="WW-NormalWeb1"/>
        <w:spacing w:before="0" w:after="0"/>
        <w:jc w:val="both"/>
        <w:rPr>
          <w:bCs/>
          <w:sz w:val="18"/>
          <w:szCs w:val="18"/>
        </w:rPr>
      </w:pPr>
    </w:p>
    <w:p w14:paraId="29446A4F" w14:textId="77777777" w:rsidR="00D84705" w:rsidRDefault="00D84705" w:rsidP="00C07FF7">
      <w:pPr>
        <w:pStyle w:val="WW-NormalWeb1"/>
        <w:spacing w:before="0" w:after="0"/>
        <w:jc w:val="both"/>
        <w:rPr>
          <w:bCs/>
          <w:sz w:val="18"/>
          <w:szCs w:val="18"/>
        </w:rPr>
      </w:pPr>
    </w:p>
    <w:p w14:paraId="40AF171D" w14:textId="77777777" w:rsidR="00D84705" w:rsidRDefault="00D84705" w:rsidP="00C07FF7">
      <w:pPr>
        <w:pStyle w:val="WW-NormalWeb1"/>
        <w:spacing w:before="0" w:after="0"/>
        <w:jc w:val="both"/>
        <w:rPr>
          <w:bCs/>
          <w:sz w:val="18"/>
          <w:szCs w:val="18"/>
        </w:rPr>
      </w:pPr>
    </w:p>
    <w:p w14:paraId="18169924" w14:textId="77777777" w:rsidR="00D84705" w:rsidRPr="00B10FE6" w:rsidRDefault="00D84705" w:rsidP="00C07FF7">
      <w:pPr>
        <w:pStyle w:val="WW-NormalWeb1"/>
        <w:spacing w:before="0" w:after="0"/>
        <w:jc w:val="both"/>
        <w:rPr>
          <w:bCs/>
          <w:sz w:val="18"/>
          <w:szCs w:val="18"/>
        </w:rPr>
      </w:pPr>
    </w:p>
    <w:p w14:paraId="743B6067" w14:textId="77777777" w:rsidR="003B7FF4" w:rsidRPr="00B10FE6" w:rsidRDefault="003B7FF4" w:rsidP="00C07FF7">
      <w:pPr>
        <w:pStyle w:val="WW-NormalWeb1"/>
        <w:spacing w:before="0" w:after="0"/>
        <w:jc w:val="both"/>
        <w:rPr>
          <w:bCs/>
          <w:sz w:val="18"/>
          <w:szCs w:val="18"/>
        </w:rPr>
      </w:pPr>
    </w:p>
    <w:p w14:paraId="535B570F" w14:textId="57DD9979" w:rsidR="003B7FF4" w:rsidRPr="00B10FE6" w:rsidRDefault="003B7FF4" w:rsidP="003B7FF4">
      <w:pPr>
        <w:pStyle w:val="WW-NormalWeb1"/>
        <w:numPr>
          <w:ilvl w:val="0"/>
          <w:numId w:val="2"/>
        </w:numPr>
        <w:spacing w:before="0" w:after="0" w:line="360" w:lineRule="auto"/>
        <w:jc w:val="both"/>
        <w:outlineLvl w:val="1"/>
        <w:rPr>
          <w:b/>
          <w:bCs/>
          <w:sz w:val="18"/>
          <w:szCs w:val="18"/>
        </w:rPr>
      </w:pPr>
      <w:r w:rsidRPr="00B10FE6">
        <w:rPr>
          <w:b/>
          <w:bCs/>
          <w:sz w:val="18"/>
          <w:szCs w:val="18"/>
        </w:rPr>
        <w:t>KATILIMCI ÖLÇÜTLERİ VE SEÇİMİ</w:t>
      </w:r>
    </w:p>
    <w:p w14:paraId="0A380595" w14:textId="143828BE" w:rsidR="003B7FF4" w:rsidRPr="00B10FE6" w:rsidRDefault="003B7FF4" w:rsidP="00700FFC">
      <w:pPr>
        <w:pStyle w:val="WW-NormalWeb1"/>
        <w:numPr>
          <w:ilvl w:val="0"/>
          <w:numId w:val="10"/>
        </w:numPr>
        <w:spacing w:before="0" w:after="0" w:line="360" w:lineRule="auto"/>
        <w:jc w:val="both"/>
        <w:rPr>
          <w:bCs/>
          <w:sz w:val="18"/>
          <w:szCs w:val="18"/>
        </w:rPr>
      </w:pPr>
      <w:r w:rsidRPr="00B10FE6">
        <w:rPr>
          <w:bCs/>
          <w:sz w:val="18"/>
          <w:szCs w:val="18"/>
        </w:rPr>
        <w:t xml:space="preserve">Gerçekleştirmeyi planladığınız faaliyet türlerine dahil edeceğiniz katılımcılar için hangi ölçütleri belirlediniz? (Öğrenci hareketliliğine katılacak öğrenci, refakatçi ve personel hareketliliğine katılacak öğretmenler için ayrı ayrı belirtiniz.) </w:t>
      </w:r>
    </w:p>
    <w:p w14:paraId="7227B76F" w14:textId="735C4B4C" w:rsidR="003B7FF4" w:rsidRPr="00B10FE6" w:rsidRDefault="003B7FF4" w:rsidP="00700FFC">
      <w:pPr>
        <w:pStyle w:val="WW-NormalWeb1"/>
        <w:numPr>
          <w:ilvl w:val="0"/>
          <w:numId w:val="10"/>
        </w:numPr>
        <w:spacing w:before="0" w:after="0" w:line="360" w:lineRule="auto"/>
        <w:jc w:val="both"/>
        <w:rPr>
          <w:bCs/>
          <w:sz w:val="18"/>
          <w:szCs w:val="18"/>
        </w:rPr>
      </w:pPr>
      <w:r w:rsidRPr="00B10FE6">
        <w:rPr>
          <w:bCs/>
          <w:sz w:val="18"/>
          <w:szCs w:val="18"/>
        </w:rPr>
        <w:t>Katılımcıları kimler ve nasıl seçecekler? Lütfen öğrenci ve personel için ayrı ayrı yazın.</w:t>
      </w:r>
    </w:p>
    <w:p w14:paraId="78B5071F" w14:textId="74ECF952" w:rsidR="003B7FF4" w:rsidRPr="00B10FE6" w:rsidRDefault="003B7FF4" w:rsidP="003B7FF4">
      <w:pPr>
        <w:pStyle w:val="WW-NormalWeb1"/>
        <w:spacing w:before="0" w:after="0" w:line="360" w:lineRule="auto"/>
        <w:ind w:left="284"/>
        <w:jc w:val="both"/>
        <w:rPr>
          <w:sz w:val="18"/>
          <w:szCs w:val="18"/>
        </w:rPr>
      </w:pPr>
      <w:r w:rsidRPr="00B10FE6">
        <w:rPr>
          <w:b/>
          <w:sz w:val="18"/>
          <w:szCs w:val="18"/>
          <w:u w:val="single"/>
        </w:rPr>
        <w:t>Maksimum 3000 karakteri geçmemelidir.</w:t>
      </w:r>
    </w:p>
    <w:p w14:paraId="24EE517F" w14:textId="103558EE" w:rsidR="003B7FF4" w:rsidRPr="00B10FE6" w:rsidRDefault="00700FFC" w:rsidP="00C07FF7">
      <w:pPr>
        <w:pStyle w:val="WW-NormalWeb1"/>
        <w:spacing w:before="0" w:after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NOT: Katılımcılar Erasmus+ Kalite Standartları göz önünde bulundurularak seçilmelidirler.</w:t>
      </w:r>
    </w:p>
    <w:p w14:paraId="65B93533" w14:textId="77777777" w:rsidR="003B7FF4" w:rsidRPr="00B10FE6" w:rsidRDefault="003B7FF4" w:rsidP="00C07FF7">
      <w:pPr>
        <w:pStyle w:val="WW-NormalWeb1"/>
        <w:spacing w:before="0" w:after="0"/>
        <w:jc w:val="both"/>
        <w:rPr>
          <w:bCs/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008"/>
      </w:tblGrid>
      <w:tr w:rsidR="003B7FF4" w:rsidRPr="00B10FE6" w14:paraId="0A499B88" w14:textId="77777777" w:rsidTr="00BF767D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51F3BE5" w14:textId="364F99B3" w:rsidR="003B7FF4" w:rsidRPr="00B10FE6" w:rsidRDefault="00CB15C4" w:rsidP="00BF767D">
            <w:pPr>
              <w:pStyle w:val="WW-NormalWeb1"/>
              <w:spacing w:before="0" w:after="0"/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lastRenderedPageBreak/>
              <w:t>KATILIMCI ÖLÇÜTLERİ VE SEÇİMİ</w:t>
            </w:r>
          </w:p>
        </w:tc>
      </w:tr>
      <w:tr w:rsidR="003B7FF4" w:rsidRPr="00B10FE6" w14:paraId="5A37D7EE" w14:textId="77777777" w:rsidTr="00BF767D">
        <w:trPr>
          <w:trHeight w:val="3573"/>
        </w:trPr>
        <w:tc>
          <w:tcPr>
            <w:tcW w:w="500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E073FE" w14:textId="77777777" w:rsidR="003B7FF4" w:rsidRPr="00B10FE6" w:rsidRDefault="003B7FF4" w:rsidP="00BF767D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  <w:p w14:paraId="71CEAAF7" w14:textId="77777777" w:rsidR="003B7FF4" w:rsidRPr="00B10FE6" w:rsidRDefault="003B7FF4" w:rsidP="00BF767D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  <w:p w14:paraId="2081C1D0" w14:textId="77777777" w:rsidR="003B7FF4" w:rsidRPr="00B10FE6" w:rsidRDefault="003B7FF4" w:rsidP="00BF767D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  <w:p w14:paraId="2CF51A9C" w14:textId="77777777" w:rsidR="003B7FF4" w:rsidRPr="00B10FE6" w:rsidRDefault="003B7FF4" w:rsidP="00BF767D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  <w:p w14:paraId="520AA88A" w14:textId="77777777" w:rsidR="003B7FF4" w:rsidRPr="00B10FE6" w:rsidRDefault="003B7FF4" w:rsidP="00BF767D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  <w:p w14:paraId="7DF0961D" w14:textId="77777777" w:rsidR="003B7FF4" w:rsidRPr="00B10FE6" w:rsidRDefault="003B7FF4" w:rsidP="00BF767D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  <w:p w14:paraId="11BBCA87" w14:textId="77777777" w:rsidR="003B7FF4" w:rsidRPr="00B10FE6" w:rsidRDefault="003B7FF4" w:rsidP="00BF767D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  <w:p w14:paraId="6C555769" w14:textId="77777777" w:rsidR="003B7FF4" w:rsidRPr="00B10FE6" w:rsidRDefault="003B7FF4" w:rsidP="00BF767D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  <w:p w14:paraId="21074418" w14:textId="77777777" w:rsidR="003B7FF4" w:rsidRPr="00B10FE6" w:rsidRDefault="003B7FF4" w:rsidP="00BF767D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  <w:p w14:paraId="2ECC0464" w14:textId="77777777" w:rsidR="003B7FF4" w:rsidRPr="00B10FE6" w:rsidRDefault="003B7FF4" w:rsidP="00BF767D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  <w:p w14:paraId="63D14897" w14:textId="77777777" w:rsidR="003B7FF4" w:rsidRPr="00B10FE6" w:rsidRDefault="003B7FF4" w:rsidP="00BF767D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  <w:p w14:paraId="6EDAC802" w14:textId="77777777" w:rsidR="003B7FF4" w:rsidRPr="00B10FE6" w:rsidRDefault="003B7FF4" w:rsidP="00BF767D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0D3ACAFC" w14:textId="77777777" w:rsidR="003B7FF4" w:rsidRPr="00B10FE6" w:rsidRDefault="003B7FF4" w:rsidP="00C07FF7">
      <w:pPr>
        <w:pStyle w:val="WW-NormalWeb1"/>
        <w:spacing w:before="0" w:after="0"/>
        <w:jc w:val="both"/>
        <w:rPr>
          <w:bCs/>
          <w:sz w:val="18"/>
          <w:szCs w:val="18"/>
        </w:rPr>
      </w:pPr>
    </w:p>
    <w:p w14:paraId="2389D6C7" w14:textId="77777777" w:rsidR="003B7FF4" w:rsidRPr="00B10FE6" w:rsidRDefault="003B7FF4" w:rsidP="00C07FF7">
      <w:pPr>
        <w:pStyle w:val="WW-NormalWeb1"/>
        <w:spacing w:before="0" w:after="0"/>
        <w:jc w:val="both"/>
        <w:rPr>
          <w:bCs/>
          <w:sz w:val="18"/>
          <w:szCs w:val="18"/>
        </w:rPr>
      </w:pPr>
    </w:p>
    <w:p w14:paraId="1F82F7DE" w14:textId="77777777" w:rsidR="003B7FF4" w:rsidRPr="00B10FE6" w:rsidRDefault="003B7FF4" w:rsidP="00C07FF7">
      <w:pPr>
        <w:pStyle w:val="WW-NormalWeb1"/>
        <w:spacing w:before="0" w:after="0"/>
        <w:jc w:val="both"/>
        <w:rPr>
          <w:bCs/>
          <w:sz w:val="18"/>
          <w:szCs w:val="18"/>
        </w:rPr>
      </w:pPr>
    </w:p>
    <w:p w14:paraId="3C2C9077" w14:textId="77777777" w:rsidR="001A2E6E" w:rsidRPr="00B10FE6" w:rsidRDefault="001A2E6E" w:rsidP="003B7FF4">
      <w:pPr>
        <w:pStyle w:val="WW-NormalWeb1"/>
        <w:numPr>
          <w:ilvl w:val="0"/>
          <w:numId w:val="2"/>
        </w:numPr>
        <w:spacing w:before="0" w:after="0" w:line="360" w:lineRule="auto"/>
        <w:jc w:val="both"/>
        <w:outlineLvl w:val="1"/>
        <w:rPr>
          <w:b/>
          <w:bCs/>
          <w:sz w:val="18"/>
          <w:szCs w:val="18"/>
        </w:rPr>
      </w:pPr>
      <w:r w:rsidRPr="00B10FE6">
        <w:rPr>
          <w:b/>
          <w:bCs/>
          <w:sz w:val="18"/>
          <w:szCs w:val="18"/>
        </w:rPr>
        <w:t xml:space="preserve">FAALİYET TÜRLERİNİN </w:t>
      </w:r>
      <w:r w:rsidR="008A5BF9" w:rsidRPr="00B10FE6">
        <w:rPr>
          <w:b/>
          <w:bCs/>
          <w:sz w:val="18"/>
          <w:szCs w:val="18"/>
        </w:rPr>
        <w:t>ÖLÇME VE DEĞERLENDİRİLMESİ</w:t>
      </w:r>
    </w:p>
    <w:p w14:paraId="14AEF555" w14:textId="62EE6674" w:rsidR="008A5BF9" w:rsidRPr="00B10FE6" w:rsidRDefault="008A5BF9" w:rsidP="00284BFF">
      <w:pPr>
        <w:pStyle w:val="WW-NormalWeb1"/>
        <w:spacing w:before="0" w:after="0" w:line="360" w:lineRule="auto"/>
        <w:ind w:left="284"/>
        <w:jc w:val="both"/>
        <w:rPr>
          <w:bCs/>
          <w:sz w:val="18"/>
          <w:szCs w:val="18"/>
        </w:rPr>
      </w:pPr>
      <w:r w:rsidRPr="00B10FE6">
        <w:rPr>
          <w:bCs/>
          <w:sz w:val="18"/>
          <w:szCs w:val="18"/>
        </w:rPr>
        <w:t xml:space="preserve">Gerçekleştirmeyi planladığınız faaliyet </w:t>
      </w:r>
      <w:r w:rsidR="00CB15C4" w:rsidRPr="00B10FE6">
        <w:rPr>
          <w:bCs/>
          <w:sz w:val="18"/>
          <w:szCs w:val="18"/>
        </w:rPr>
        <w:t>türlerinin ölçme</w:t>
      </w:r>
      <w:r w:rsidRPr="00B10FE6">
        <w:rPr>
          <w:bCs/>
          <w:sz w:val="18"/>
          <w:szCs w:val="18"/>
        </w:rPr>
        <w:t xml:space="preserve"> ve değerlendirme</w:t>
      </w:r>
      <w:r w:rsidR="00E06C73" w:rsidRPr="00B10FE6">
        <w:rPr>
          <w:bCs/>
          <w:sz w:val="18"/>
          <w:szCs w:val="18"/>
        </w:rPr>
        <w:t>sini</w:t>
      </w:r>
      <w:r w:rsidRPr="00B10FE6">
        <w:rPr>
          <w:bCs/>
          <w:sz w:val="18"/>
          <w:szCs w:val="18"/>
        </w:rPr>
        <w:t xml:space="preserve"> nasıl </w:t>
      </w:r>
      <w:r w:rsidR="00E06C73" w:rsidRPr="00B10FE6">
        <w:rPr>
          <w:bCs/>
          <w:sz w:val="18"/>
          <w:szCs w:val="18"/>
        </w:rPr>
        <w:t xml:space="preserve">yapmayı </w:t>
      </w:r>
      <w:r w:rsidRPr="00B10FE6">
        <w:rPr>
          <w:bCs/>
          <w:sz w:val="18"/>
          <w:szCs w:val="18"/>
        </w:rPr>
        <w:t>planlıyorsunuz. Lütfen yazınız.</w:t>
      </w:r>
    </w:p>
    <w:p w14:paraId="17067807" w14:textId="70BAA3B5" w:rsidR="00043E86" w:rsidRPr="00B10FE6" w:rsidRDefault="008A5BF9" w:rsidP="00043E86">
      <w:pPr>
        <w:pStyle w:val="WW-NormalWeb1"/>
        <w:spacing w:before="0" w:after="0" w:line="360" w:lineRule="auto"/>
        <w:ind w:left="284"/>
        <w:jc w:val="both"/>
        <w:rPr>
          <w:sz w:val="18"/>
          <w:szCs w:val="18"/>
        </w:rPr>
      </w:pPr>
      <w:r w:rsidRPr="00B10FE6">
        <w:rPr>
          <w:b/>
          <w:sz w:val="18"/>
          <w:szCs w:val="18"/>
          <w:u w:val="single"/>
        </w:rPr>
        <w:t xml:space="preserve">Maksimum </w:t>
      </w:r>
      <w:r w:rsidR="00700FFC">
        <w:rPr>
          <w:b/>
          <w:sz w:val="18"/>
          <w:szCs w:val="18"/>
          <w:u w:val="single"/>
        </w:rPr>
        <w:t>3</w:t>
      </w:r>
      <w:r w:rsidRPr="00B10FE6">
        <w:rPr>
          <w:b/>
          <w:sz w:val="18"/>
          <w:szCs w:val="18"/>
          <w:u w:val="single"/>
        </w:rPr>
        <w:t xml:space="preserve">000 </w:t>
      </w:r>
      <w:r w:rsidR="00F174C3" w:rsidRPr="00B10FE6">
        <w:rPr>
          <w:b/>
          <w:sz w:val="18"/>
          <w:szCs w:val="18"/>
          <w:u w:val="single"/>
        </w:rPr>
        <w:t>karakteri</w:t>
      </w:r>
      <w:r w:rsidRPr="00B10FE6">
        <w:rPr>
          <w:b/>
          <w:sz w:val="18"/>
          <w:szCs w:val="18"/>
          <w:u w:val="single"/>
        </w:rPr>
        <w:t xml:space="preserve"> geçmemelidir.</w:t>
      </w:r>
    </w:p>
    <w:p w14:paraId="6E375638" w14:textId="77777777" w:rsidR="00043E86" w:rsidRPr="00B10FE6" w:rsidRDefault="00043E86" w:rsidP="00043E86">
      <w:pPr>
        <w:pStyle w:val="WW-NormalWeb1"/>
        <w:spacing w:before="0" w:after="0" w:line="360" w:lineRule="auto"/>
        <w:ind w:left="284"/>
        <w:jc w:val="both"/>
        <w:rPr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008"/>
      </w:tblGrid>
      <w:tr w:rsidR="008A5BF9" w:rsidRPr="00B10FE6" w14:paraId="29656C93" w14:textId="77777777" w:rsidTr="001F5280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BF38C97" w14:textId="77777777" w:rsidR="008A5BF9" w:rsidRPr="00B10FE6" w:rsidRDefault="008A5BF9" w:rsidP="00284BFF">
            <w:pPr>
              <w:pStyle w:val="WW-NormalWeb1"/>
              <w:spacing w:before="0" w:after="0"/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FAALİYET TÜRLERİNİN ÖLÇME VE DEĞERLENDİRİLMESİ</w:t>
            </w:r>
          </w:p>
        </w:tc>
      </w:tr>
      <w:tr w:rsidR="008A5BF9" w:rsidRPr="00B10FE6" w14:paraId="33989913" w14:textId="77777777" w:rsidTr="00043E86">
        <w:trPr>
          <w:trHeight w:val="3573"/>
        </w:trPr>
        <w:tc>
          <w:tcPr>
            <w:tcW w:w="500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31693" w14:textId="77777777" w:rsidR="008A5BF9" w:rsidRPr="00B10FE6" w:rsidRDefault="008A5BF9" w:rsidP="001F5280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  <w:p w14:paraId="1885D0B5" w14:textId="77777777" w:rsidR="008A5BF9" w:rsidRPr="00B10FE6" w:rsidRDefault="008A5BF9" w:rsidP="001F5280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  <w:p w14:paraId="60A47848" w14:textId="77777777" w:rsidR="008A5BF9" w:rsidRPr="00B10FE6" w:rsidRDefault="008A5BF9" w:rsidP="001F5280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  <w:p w14:paraId="20A75BC4" w14:textId="77777777" w:rsidR="008A5BF9" w:rsidRPr="00B10FE6" w:rsidRDefault="008A5BF9" w:rsidP="001F5280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  <w:p w14:paraId="4F784079" w14:textId="77777777" w:rsidR="008A5BF9" w:rsidRPr="00B10FE6" w:rsidRDefault="008A5BF9" w:rsidP="001F5280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  <w:p w14:paraId="534E4CBB" w14:textId="77777777" w:rsidR="008A5BF9" w:rsidRPr="00B10FE6" w:rsidRDefault="008A5BF9" w:rsidP="001F5280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  <w:p w14:paraId="7DE2758D" w14:textId="77777777" w:rsidR="008A5BF9" w:rsidRPr="00B10FE6" w:rsidRDefault="008A5BF9" w:rsidP="001F5280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  <w:p w14:paraId="73C49755" w14:textId="77777777" w:rsidR="008A5BF9" w:rsidRPr="00B10FE6" w:rsidRDefault="008A5BF9" w:rsidP="001F5280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  <w:p w14:paraId="57EE947C" w14:textId="77777777" w:rsidR="008A5BF9" w:rsidRPr="00B10FE6" w:rsidRDefault="008A5BF9" w:rsidP="001F5280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  <w:p w14:paraId="76C33595" w14:textId="77777777" w:rsidR="008A5BF9" w:rsidRPr="00B10FE6" w:rsidRDefault="008A5BF9" w:rsidP="001F5280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  <w:p w14:paraId="39EB7B7B" w14:textId="77777777" w:rsidR="008A5BF9" w:rsidRPr="00B10FE6" w:rsidRDefault="008A5BF9" w:rsidP="001F5280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  <w:p w14:paraId="19ECFC52" w14:textId="77777777" w:rsidR="008A5BF9" w:rsidRPr="00B10FE6" w:rsidRDefault="008A5BF9" w:rsidP="001F5280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00354C17" w14:textId="77777777" w:rsidR="00216171" w:rsidRPr="00B10FE6" w:rsidRDefault="00216171">
      <w:pPr>
        <w:widowControl/>
        <w:suppressAutoHyphens w:val="0"/>
        <w:rPr>
          <w:b/>
          <w:bCs/>
          <w:sz w:val="18"/>
          <w:szCs w:val="18"/>
        </w:rPr>
      </w:pPr>
    </w:p>
    <w:p w14:paraId="207F16D4" w14:textId="77777777" w:rsidR="005C6175" w:rsidRPr="00B10FE6" w:rsidRDefault="005C6175">
      <w:pPr>
        <w:widowControl/>
        <w:suppressAutoHyphens w:val="0"/>
        <w:rPr>
          <w:b/>
          <w:bCs/>
          <w:sz w:val="18"/>
          <w:szCs w:val="18"/>
        </w:rPr>
      </w:pPr>
    </w:p>
    <w:p w14:paraId="2918510E" w14:textId="62119822" w:rsidR="005C6175" w:rsidRPr="00B10FE6" w:rsidRDefault="005C6175" w:rsidP="005C6175">
      <w:pPr>
        <w:pStyle w:val="WW-NormalWeb1"/>
        <w:numPr>
          <w:ilvl w:val="0"/>
          <w:numId w:val="2"/>
        </w:numPr>
        <w:spacing w:before="0" w:after="0" w:line="360" w:lineRule="auto"/>
        <w:jc w:val="both"/>
        <w:outlineLvl w:val="1"/>
        <w:rPr>
          <w:b/>
          <w:bCs/>
          <w:sz w:val="18"/>
          <w:szCs w:val="18"/>
        </w:rPr>
      </w:pPr>
      <w:r w:rsidRPr="00B10FE6">
        <w:rPr>
          <w:b/>
          <w:bCs/>
          <w:sz w:val="18"/>
          <w:szCs w:val="18"/>
        </w:rPr>
        <w:t>YAYGINLAŞTIRMA FAALİYETLERİ</w:t>
      </w:r>
    </w:p>
    <w:p w14:paraId="5337D51A" w14:textId="77777777" w:rsidR="00700FFC" w:rsidRDefault="005C6175" w:rsidP="005C6175">
      <w:pPr>
        <w:pStyle w:val="WW-NormalWeb1"/>
        <w:spacing w:before="0" w:after="0" w:line="360" w:lineRule="auto"/>
        <w:ind w:left="284"/>
        <w:jc w:val="both"/>
        <w:rPr>
          <w:bCs/>
          <w:sz w:val="18"/>
          <w:szCs w:val="18"/>
        </w:rPr>
      </w:pPr>
      <w:r w:rsidRPr="00B10FE6">
        <w:rPr>
          <w:bCs/>
          <w:sz w:val="18"/>
          <w:szCs w:val="18"/>
        </w:rPr>
        <w:t>Gerçekleştirmeyi planladığınız faaliyet türlerinin kazanımlarını hareketlilik aşaması bittikten sonra</w:t>
      </w:r>
      <w:r w:rsidR="00700FFC">
        <w:rPr>
          <w:bCs/>
          <w:sz w:val="18"/>
          <w:szCs w:val="18"/>
        </w:rPr>
        <w:t>;</w:t>
      </w:r>
    </w:p>
    <w:p w14:paraId="24EA6027" w14:textId="40EA39F0" w:rsidR="005C6175" w:rsidRPr="00B10FE6" w:rsidRDefault="00E63752" w:rsidP="00700FFC">
      <w:pPr>
        <w:pStyle w:val="WW-NormalWeb1"/>
        <w:numPr>
          <w:ilvl w:val="0"/>
          <w:numId w:val="11"/>
        </w:numPr>
        <w:spacing w:before="0" w:after="0" w:line="36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K</w:t>
      </w:r>
      <w:r w:rsidR="005C6175" w:rsidRPr="00B10FE6">
        <w:rPr>
          <w:bCs/>
          <w:sz w:val="18"/>
          <w:szCs w:val="18"/>
        </w:rPr>
        <w:t xml:space="preserve">urumun çalışmalarına nasıl entegre etmeyi planlıyorsunuz? </w:t>
      </w:r>
    </w:p>
    <w:p w14:paraId="0A406C9C" w14:textId="40496B49" w:rsidR="005C6175" w:rsidRPr="00B10FE6" w:rsidRDefault="005C6175" w:rsidP="00700FFC">
      <w:pPr>
        <w:pStyle w:val="WW-NormalWeb1"/>
        <w:numPr>
          <w:ilvl w:val="0"/>
          <w:numId w:val="11"/>
        </w:numPr>
        <w:spacing w:before="0" w:after="0" w:line="360" w:lineRule="auto"/>
        <w:jc w:val="both"/>
        <w:rPr>
          <w:bCs/>
          <w:sz w:val="18"/>
          <w:szCs w:val="18"/>
        </w:rPr>
      </w:pPr>
      <w:r w:rsidRPr="00B10FE6">
        <w:rPr>
          <w:bCs/>
          <w:sz w:val="18"/>
          <w:szCs w:val="18"/>
        </w:rPr>
        <w:t>Kurum dışına projenizi nasıl tanıtmayı planlıyorsunuz? Lütfen yazınız.</w:t>
      </w:r>
    </w:p>
    <w:p w14:paraId="4E777862" w14:textId="19C9BB7E" w:rsidR="005C6175" w:rsidRDefault="005C6175" w:rsidP="005C6175">
      <w:pPr>
        <w:pStyle w:val="WW-NormalWeb1"/>
        <w:spacing w:before="0" w:after="0" w:line="360" w:lineRule="auto"/>
        <w:ind w:left="284"/>
        <w:jc w:val="both"/>
        <w:rPr>
          <w:b/>
          <w:sz w:val="18"/>
          <w:szCs w:val="18"/>
          <w:u w:val="single"/>
        </w:rPr>
      </w:pPr>
      <w:r w:rsidRPr="00B10FE6">
        <w:rPr>
          <w:b/>
          <w:sz w:val="18"/>
          <w:szCs w:val="18"/>
          <w:u w:val="single"/>
        </w:rPr>
        <w:t xml:space="preserve">Maksimum </w:t>
      </w:r>
      <w:r w:rsidR="00BF5351" w:rsidRPr="00B10FE6">
        <w:rPr>
          <w:b/>
          <w:sz w:val="18"/>
          <w:szCs w:val="18"/>
          <w:u w:val="single"/>
        </w:rPr>
        <w:t>3</w:t>
      </w:r>
      <w:r w:rsidRPr="00B10FE6">
        <w:rPr>
          <w:b/>
          <w:sz w:val="18"/>
          <w:szCs w:val="18"/>
          <w:u w:val="single"/>
        </w:rPr>
        <w:t>000 karakteri geçmemelidir.</w:t>
      </w:r>
    </w:p>
    <w:p w14:paraId="29A9F3B2" w14:textId="77777777" w:rsidR="00073265" w:rsidRDefault="00073265" w:rsidP="005C6175">
      <w:pPr>
        <w:pStyle w:val="WW-NormalWeb1"/>
        <w:spacing w:before="0" w:after="0" w:line="360" w:lineRule="auto"/>
        <w:ind w:left="284"/>
        <w:jc w:val="both"/>
        <w:rPr>
          <w:b/>
          <w:sz w:val="18"/>
          <w:szCs w:val="18"/>
          <w:u w:val="single"/>
        </w:rPr>
      </w:pPr>
    </w:p>
    <w:p w14:paraId="77F6C9E7" w14:textId="77777777" w:rsidR="00073265" w:rsidRDefault="00073265" w:rsidP="005C6175">
      <w:pPr>
        <w:pStyle w:val="WW-NormalWeb1"/>
        <w:spacing w:before="0" w:after="0" w:line="360" w:lineRule="auto"/>
        <w:ind w:left="284"/>
        <w:jc w:val="both"/>
        <w:rPr>
          <w:b/>
          <w:sz w:val="18"/>
          <w:szCs w:val="18"/>
          <w:u w:val="single"/>
        </w:rPr>
      </w:pPr>
    </w:p>
    <w:p w14:paraId="51ACA5BE" w14:textId="77777777" w:rsidR="00073265" w:rsidRDefault="00073265" w:rsidP="005C6175">
      <w:pPr>
        <w:pStyle w:val="WW-NormalWeb1"/>
        <w:spacing w:before="0" w:after="0" w:line="360" w:lineRule="auto"/>
        <w:ind w:left="284"/>
        <w:jc w:val="both"/>
        <w:rPr>
          <w:b/>
          <w:sz w:val="18"/>
          <w:szCs w:val="18"/>
          <w:u w:val="single"/>
        </w:rPr>
      </w:pPr>
    </w:p>
    <w:p w14:paraId="675F498E" w14:textId="77777777" w:rsidR="00073265" w:rsidRDefault="00073265" w:rsidP="005C6175">
      <w:pPr>
        <w:pStyle w:val="WW-NormalWeb1"/>
        <w:spacing w:before="0" w:after="0" w:line="360" w:lineRule="auto"/>
        <w:ind w:left="284"/>
        <w:jc w:val="both"/>
        <w:rPr>
          <w:b/>
          <w:sz w:val="18"/>
          <w:szCs w:val="18"/>
          <w:u w:val="single"/>
        </w:rPr>
      </w:pPr>
    </w:p>
    <w:p w14:paraId="4D95BD21" w14:textId="77777777" w:rsidR="00073265" w:rsidRDefault="00073265" w:rsidP="005C6175">
      <w:pPr>
        <w:pStyle w:val="WW-NormalWeb1"/>
        <w:spacing w:before="0" w:after="0" w:line="360" w:lineRule="auto"/>
        <w:ind w:left="284"/>
        <w:jc w:val="both"/>
        <w:rPr>
          <w:b/>
          <w:sz w:val="18"/>
          <w:szCs w:val="18"/>
          <w:u w:val="single"/>
        </w:rPr>
      </w:pPr>
    </w:p>
    <w:p w14:paraId="04856E16" w14:textId="77777777" w:rsidR="00073265" w:rsidRDefault="00073265" w:rsidP="005C6175">
      <w:pPr>
        <w:pStyle w:val="WW-NormalWeb1"/>
        <w:spacing w:before="0" w:after="0" w:line="360" w:lineRule="auto"/>
        <w:ind w:left="284"/>
        <w:jc w:val="both"/>
        <w:rPr>
          <w:b/>
          <w:sz w:val="18"/>
          <w:szCs w:val="18"/>
          <w:u w:val="single"/>
        </w:rPr>
      </w:pPr>
    </w:p>
    <w:p w14:paraId="0DDD0655" w14:textId="77777777" w:rsidR="00073265" w:rsidRDefault="00073265" w:rsidP="005C6175">
      <w:pPr>
        <w:pStyle w:val="WW-NormalWeb1"/>
        <w:spacing w:before="0" w:after="0" w:line="360" w:lineRule="auto"/>
        <w:ind w:left="284"/>
        <w:jc w:val="both"/>
        <w:rPr>
          <w:b/>
          <w:sz w:val="18"/>
          <w:szCs w:val="18"/>
          <w:u w:val="single"/>
        </w:rPr>
      </w:pPr>
    </w:p>
    <w:p w14:paraId="7348912A" w14:textId="77777777" w:rsidR="00073265" w:rsidRPr="00B10FE6" w:rsidRDefault="00073265" w:rsidP="005C6175">
      <w:pPr>
        <w:pStyle w:val="WW-NormalWeb1"/>
        <w:spacing w:before="0" w:after="0" w:line="360" w:lineRule="auto"/>
        <w:ind w:left="284"/>
        <w:jc w:val="both"/>
        <w:rPr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008"/>
      </w:tblGrid>
      <w:tr w:rsidR="002A56E1" w:rsidRPr="00B10FE6" w14:paraId="651F9894" w14:textId="77777777" w:rsidTr="00BF767D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EF982E7" w14:textId="40070E7E" w:rsidR="002A56E1" w:rsidRPr="00B10FE6" w:rsidRDefault="002A56E1" w:rsidP="00BF767D">
            <w:pPr>
              <w:pStyle w:val="WW-NormalWeb1"/>
              <w:spacing w:before="0" w:after="0"/>
              <w:jc w:val="both"/>
              <w:outlineLvl w:val="1"/>
              <w:rPr>
                <w:color w:val="000000"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lastRenderedPageBreak/>
              <w:t>YAYGINLAŞTIRMA FAALİYETLERİ</w:t>
            </w:r>
          </w:p>
        </w:tc>
      </w:tr>
      <w:tr w:rsidR="002A56E1" w:rsidRPr="00B10FE6" w14:paraId="7615699D" w14:textId="77777777" w:rsidTr="00BF767D">
        <w:trPr>
          <w:trHeight w:val="3573"/>
        </w:trPr>
        <w:tc>
          <w:tcPr>
            <w:tcW w:w="500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2D5C9B" w14:textId="2781A8F1" w:rsidR="002A56E1" w:rsidRPr="00B10FE6" w:rsidRDefault="00BF5351" w:rsidP="00BF767D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  <w:r w:rsidRPr="00B10FE6">
              <w:rPr>
                <w:color w:val="000000"/>
                <w:sz w:val="18"/>
                <w:szCs w:val="18"/>
              </w:rPr>
              <w:t>KUIRUM İÇİ</w:t>
            </w:r>
          </w:p>
          <w:p w14:paraId="343AE2C5" w14:textId="521A6267" w:rsidR="00BF5351" w:rsidRPr="00B10FE6" w:rsidRDefault="00BF5351" w:rsidP="00BF767D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  <w:p w14:paraId="593DE428" w14:textId="77777777" w:rsidR="00BF5351" w:rsidRPr="00B10FE6" w:rsidRDefault="00BF5351" w:rsidP="00BF767D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  <w:p w14:paraId="3666AB19" w14:textId="77777777" w:rsidR="00BF5351" w:rsidRPr="00B10FE6" w:rsidRDefault="00BF5351" w:rsidP="00BF767D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  <w:p w14:paraId="1BBEAC62" w14:textId="77777777" w:rsidR="00BF5351" w:rsidRPr="00B10FE6" w:rsidRDefault="00BF5351" w:rsidP="00BF767D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  <w:p w14:paraId="32E6D04B" w14:textId="7B1EAEA5" w:rsidR="002A56E1" w:rsidRPr="00B10FE6" w:rsidRDefault="00BF5351" w:rsidP="00BF767D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  <w:r w:rsidRPr="00B10FE6">
              <w:rPr>
                <w:color w:val="000000"/>
                <w:sz w:val="18"/>
                <w:szCs w:val="18"/>
              </w:rPr>
              <w:t>KURUM DIŞI</w:t>
            </w:r>
          </w:p>
          <w:p w14:paraId="5BD1AA28" w14:textId="77777777" w:rsidR="002A56E1" w:rsidRPr="00B10FE6" w:rsidRDefault="002A56E1" w:rsidP="00BF767D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  <w:p w14:paraId="1579A35D" w14:textId="77777777" w:rsidR="002A56E1" w:rsidRPr="00B10FE6" w:rsidRDefault="002A56E1" w:rsidP="00BF767D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  <w:p w14:paraId="767CF0A9" w14:textId="77777777" w:rsidR="002A56E1" w:rsidRPr="00B10FE6" w:rsidRDefault="002A56E1" w:rsidP="00BF767D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  <w:p w14:paraId="32298758" w14:textId="77777777" w:rsidR="002A56E1" w:rsidRPr="00B10FE6" w:rsidRDefault="002A56E1" w:rsidP="00BF767D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  <w:p w14:paraId="7E3A0FDC" w14:textId="77777777" w:rsidR="002A56E1" w:rsidRPr="00B10FE6" w:rsidRDefault="002A56E1" w:rsidP="00BF767D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  <w:p w14:paraId="147F6369" w14:textId="77777777" w:rsidR="002A56E1" w:rsidRPr="00B10FE6" w:rsidRDefault="002A56E1" w:rsidP="00BF767D">
            <w:pPr>
              <w:pStyle w:val="WW-NormalWeb1"/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469B8879" w14:textId="77777777" w:rsidR="005C6175" w:rsidRPr="00B10FE6" w:rsidRDefault="005C6175">
      <w:pPr>
        <w:widowControl/>
        <w:suppressAutoHyphens w:val="0"/>
        <w:rPr>
          <w:b/>
          <w:bCs/>
          <w:sz w:val="18"/>
          <w:szCs w:val="18"/>
        </w:rPr>
      </w:pPr>
    </w:p>
    <w:p w14:paraId="17B4CE32" w14:textId="77777777" w:rsidR="00043E86" w:rsidRPr="00B10FE6" w:rsidRDefault="00043E86">
      <w:pPr>
        <w:widowControl/>
        <w:suppressAutoHyphens w:val="0"/>
        <w:rPr>
          <w:b/>
          <w:bCs/>
          <w:sz w:val="18"/>
          <w:szCs w:val="18"/>
        </w:rPr>
      </w:pPr>
    </w:p>
    <w:p w14:paraId="0E5724B8" w14:textId="77777777" w:rsidR="00873420" w:rsidRPr="00B10FE6" w:rsidRDefault="00873420" w:rsidP="005C6175">
      <w:pPr>
        <w:pStyle w:val="WW-NormalWeb1"/>
        <w:numPr>
          <w:ilvl w:val="0"/>
          <w:numId w:val="2"/>
        </w:numPr>
        <w:spacing w:before="0" w:after="0" w:line="360" w:lineRule="auto"/>
        <w:jc w:val="both"/>
        <w:outlineLvl w:val="1"/>
        <w:rPr>
          <w:b/>
          <w:bCs/>
          <w:sz w:val="18"/>
          <w:szCs w:val="18"/>
        </w:rPr>
      </w:pPr>
      <w:r w:rsidRPr="00B10FE6">
        <w:rPr>
          <w:b/>
          <w:bCs/>
          <w:sz w:val="18"/>
          <w:szCs w:val="18"/>
        </w:rPr>
        <w:t>İSTİSNAİ HARCAMALAR</w:t>
      </w:r>
    </w:p>
    <w:p w14:paraId="40284C70" w14:textId="77777777" w:rsidR="00873420" w:rsidRPr="00B10FE6" w:rsidRDefault="00873420" w:rsidP="00B54746">
      <w:pPr>
        <w:pStyle w:val="WW-NormalWeb1"/>
        <w:spacing w:before="0" w:after="0" w:line="360" w:lineRule="auto"/>
        <w:ind w:left="720"/>
        <w:jc w:val="both"/>
        <w:outlineLvl w:val="1"/>
        <w:rPr>
          <w:b/>
          <w:bCs/>
          <w:sz w:val="18"/>
          <w:szCs w:val="18"/>
        </w:rPr>
      </w:pPr>
      <w:r w:rsidRPr="00B10FE6">
        <w:rPr>
          <w:bCs/>
          <w:sz w:val="18"/>
          <w:szCs w:val="18"/>
        </w:rPr>
        <w:t xml:space="preserve">Lütfen faaliyetleriniz esnasında ihtiyacınız olabilecek </w:t>
      </w:r>
      <w:r w:rsidRPr="00B10FE6">
        <w:rPr>
          <w:b/>
          <w:bCs/>
          <w:color w:val="FF0000"/>
          <w:sz w:val="18"/>
          <w:szCs w:val="18"/>
        </w:rPr>
        <w:t>zorun</w:t>
      </w:r>
      <w:r w:rsidR="00AC4684" w:rsidRPr="00B10FE6">
        <w:rPr>
          <w:b/>
          <w:bCs/>
          <w:color w:val="FF0000"/>
          <w:sz w:val="18"/>
          <w:szCs w:val="18"/>
        </w:rPr>
        <w:t>lu</w:t>
      </w:r>
      <w:r w:rsidRPr="00B10FE6">
        <w:rPr>
          <w:b/>
          <w:bCs/>
          <w:color w:val="FF0000"/>
          <w:sz w:val="18"/>
          <w:szCs w:val="18"/>
        </w:rPr>
        <w:t>luk arz eden</w:t>
      </w:r>
      <w:r w:rsidR="00AC4684" w:rsidRPr="00B10FE6">
        <w:rPr>
          <w:bCs/>
          <w:sz w:val="18"/>
          <w:szCs w:val="18"/>
        </w:rPr>
        <w:t>,</w:t>
      </w:r>
      <w:r w:rsidRPr="00B10FE6">
        <w:rPr>
          <w:bCs/>
          <w:sz w:val="18"/>
          <w:szCs w:val="18"/>
        </w:rPr>
        <w:t xml:space="preserve"> istisnai masraflar gerektiren materyal, malzeme</w:t>
      </w:r>
      <w:r w:rsidR="00216171" w:rsidRPr="00B10FE6">
        <w:rPr>
          <w:bCs/>
          <w:sz w:val="18"/>
          <w:szCs w:val="18"/>
        </w:rPr>
        <w:t>, iş güvenliği ekipmanı, ekstra sigorta</w:t>
      </w:r>
      <w:r w:rsidRPr="00B10FE6">
        <w:rPr>
          <w:bCs/>
          <w:sz w:val="18"/>
          <w:szCs w:val="18"/>
        </w:rPr>
        <w:t xml:space="preserve"> vb. </w:t>
      </w:r>
      <w:r w:rsidR="00AC4684" w:rsidRPr="00B10FE6">
        <w:rPr>
          <w:bCs/>
          <w:sz w:val="18"/>
          <w:szCs w:val="18"/>
        </w:rPr>
        <w:t xml:space="preserve">ihtiyaçlarınızı </w:t>
      </w:r>
      <w:r w:rsidRPr="00B10FE6">
        <w:rPr>
          <w:bCs/>
          <w:sz w:val="18"/>
          <w:szCs w:val="18"/>
        </w:rPr>
        <w:t>aşağıda belirtiniz.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2388"/>
        <w:gridCol w:w="2349"/>
        <w:gridCol w:w="2349"/>
        <w:gridCol w:w="2212"/>
      </w:tblGrid>
      <w:tr w:rsidR="00B54746" w:rsidRPr="00B10FE6" w14:paraId="179AF48E" w14:textId="77777777" w:rsidTr="00B54746">
        <w:tc>
          <w:tcPr>
            <w:tcW w:w="2388" w:type="dxa"/>
          </w:tcPr>
          <w:p w14:paraId="65094D6B" w14:textId="77777777" w:rsidR="00B54746" w:rsidRPr="00B10FE6" w:rsidRDefault="00B54746" w:rsidP="00B54746">
            <w:pPr>
              <w:pStyle w:val="WW-NormalWeb1"/>
              <w:spacing w:before="0"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Masraf Türü</w:t>
            </w:r>
          </w:p>
        </w:tc>
        <w:tc>
          <w:tcPr>
            <w:tcW w:w="2349" w:type="dxa"/>
          </w:tcPr>
          <w:p w14:paraId="30EBE108" w14:textId="77777777" w:rsidR="00B54746" w:rsidRPr="00B10FE6" w:rsidRDefault="00B54746" w:rsidP="00B54746">
            <w:pPr>
              <w:pStyle w:val="WW-NormalWeb1"/>
              <w:spacing w:before="0"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Kişi Sayısı</w:t>
            </w:r>
          </w:p>
        </w:tc>
        <w:tc>
          <w:tcPr>
            <w:tcW w:w="2349" w:type="dxa"/>
          </w:tcPr>
          <w:p w14:paraId="6424BD9B" w14:textId="77777777" w:rsidR="00B54746" w:rsidRPr="00B10FE6" w:rsidRDefault="00B54746" w:rsidP="00B54746">
            <w:pPr>
              <w:pStyle w:val="WW-NormalWeb1"/>
              <w:spacing w:before="0"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Birim Fiyat</w:t>
            </w:r>
          </w:p>
        </w:tc>
        <w:tc>
          <w:tcPr>
            <w:tcW w:w="2212" w:type="dxa"/>
          </w:tcPr>
          <w:p w14:paraId="708ACB02" w14:textId="77777777" w:rsidR="00B54746" w:rsidRPr="00B10FE6" w:rsidRDefault="00B54746" w:rsidP="00B54746">
            <w:pPr>
              <w:pStyle w:val="WW-NormalWeb1"/>
              <w:spacing w:before="0" w:after="0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B10FE6">
              <w:rPr>
                <w:b/>
                <w:bCs/>
                <w:sz w:val="18"/>
                <w:szCs w:val="18"/>
              </w:rPr>
              <w:t>Toplam Fiyat</w:t>
            </w:r>
          </w:p>
        </w:tc>
      </w:tr>
      <w:tr w:rsidR="00B54746" w:rsidRPr="00B10FE6" w14:paraId="686EF4C5" w14:textId="77777777" w:rsidTr="00B54746">
        <w:tc>
          <w:tcPr>
            <w:tcW w:w="2388" w:type="dxa"/>
          </w:tcPr>
          <w:p w14:paraId="2EA4A38F" w14:textId="77777777" w:rsidR="00B54746" w:rsidRPr="00B10FE6" w:rsidRDefault="00B54746" w:rsidP="001F5280">
            <w:pPr>
              <w:pStyle w:val="WW-NormalWeb1"/>
              <w:spacing w:before="0" w:after="0"/>
              <w:jc w:val="both"/>
              <w:outlineLvl w:val="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9" w:type="dxa"/>
          </w:tcPr>
          <w:p w14:paraId="7D2372B9" w14:textId="77777777" w:rsidR="00B54746" w:rsidRPr="00B10FE6" w:rsidRDefault="00B54746" w:rsidP="001F5280">
            <w:pPr>
              <w:pStyle w:val="WW-NormalWeb1"/>
              <w:spacing w:before="0" w:after="0"/>
              <w:jc w:val="both"/>
              <w:outlineLvl w:val="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9" w:type="dxa"/>
          </w:tcPr>
          <w:p w14:paraId="53F511E0" w14:textId="77777777" w:rsidR="00B54746" w:rsidRPr="00B10FE6" w:rsidRDefault="00B54746" w:rsidP="001F5280">
            <w:pPr>
              <w:pStyle w:val="WW-NormalWeb1"/>
              <w:spacing w:before="0" w:after="0"/>
              <w:jc w:val="both"/>
              <w:outlineLvl w:val="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12" w:type="dxa"/>
          </w:tcPr>
          <w:p w14:paraId="7BBBA326" w14:textId="77777777" w:rsidR="00B54746" w:rsidRPr="00B10FE6" w:rsidRDefault="00B54746" w:rsidP="001F5280">
            <w:pPr>
              <w:pStyle w:val="WW-NormalWeb1"/>
              <w:spacing w:before="0" w:after="0"/>
              <w:jc w:val="both"/>
              <w:outlineLvl w:val="1"/>
              <w:rPr>
                <w:b/>
                <w:bCs/>
                <w:sz w:val="18"/>
                <w:szCs w:val="18"/>
              </w:rPr>
            </w:pPr>
          </w:p>
        </w:tc>
      </w:tr>
      <w:tr w:rsidR="00B54746" w:rsidRPr="00B10FE6" w14:paraId="473A2C2B" w14:textId="77777777" w:rsidTr="00B54746">
        <w:tc>
          <w:tcPr>
            <w:tcW w:w="2388" w:type="dxa"/>
          </w:tcPr>
          <w:p w14:paraId="03B10F19" w14:textId="77777777" w:rsidR="00B54746" w:rsidRPr="00B10FE6" w:rsidRDefault="00B54746" w:rsidP="001F5280">
            <w:pPr>
              <w:pStyle w:val="WW-NormalWeb1"/>
              <w:spacing w:before="0" w:after="0"/>
              <w:jc w:val="both"/>
              <w:outlineLvl w:val="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9" w:type="dxa"/>
          </w:tcPr>
          <w:p w14:paraId="3A9CEA47" w14:textId="77777777" w:rsidR="00B54746" w:rsidRPr="00B10FE6" w:rsidRDefault="00B54746" w:rsidP="001F5280">
            <w:pPr>
              <w:pStyle w:val="WW-NormalWeb1"/>
              <w:spacing w:before="0" w:after="0"/>
              <w:jc w:val="both"/>
              <w:outlineLvl w:val="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9" w:type="dxa"/>
          </w:tcPr>
          <w:p w14:paraId="30D4887A" w14:textId="77777777" w:rsidR="00B54746" w:rsidRPr="00B10FE6" w:rsidRDefault="00B54746" w:rsidP="001F5280">
            <w:pPr>
              <w:pStyle w:val="WW-NormalWeb1"/>
              <w:spacing w:before="0" w:after="0"/>
              <w:jc w:val="both"/>
              <w:outlineLvl w:val="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12" w:type="dxa"/>
          </w:tcPr>
          <w:p w14:paraId="64846C43" w14:textId="77777777" w:rsidR="00B54746" w:rsidRPr="00B10FE6" w:rsidRDefault="00B54746" w:rsidP="001F5280">
            <w:pPr>
              <w:pStyle w:val="WW-NormalWeb1"/>
              <w:spacing w:before="0" w:after="0"/>
              <w:jc w:val="both"/>
              <w:outlineLvl w:val="1"/>
              <w:rPr>
                <w:b/>
                <w:bCs/>
                <w:sz w:val="18"/>
                <w:szCs w:val="18"/>
              </w:rPr>
            </w:pPr>
          </w:p>
        </w:tc>
      </w:tr>
      <w:tr w:rsidR="00B54746" w:rsidRPr="00B10FE6" w14:paraId="4AFB6416" w14:textId="77777777" w:rsidTr="00B54746">
        <w:tc>
          <w:tcPr>
            <w:tcW w:w="2388" w:type="dxa"/>
          </w:tcPr>
          <w:p w14:paraId="1DBD41B1" w14:textId="77777777" w:rsidR="00B54746" w:rsidRPr="00B10FE6" w:rsidRDefault="00B54746" w:rsidP="001F5280">
            <w:pPr>
              <w:pStyle w:val="WW-NormalWeb1"/>
              <w:spacing w:before="0" w:after="0"/>
              <w:jc w:val="both"/>
              <w:outlineLvl w:val="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9" w:type="dxa"/>
          </w:tcPr>
          <w:p w14:paraId="008DF580" w14:textId="77777777" w:rsidR="00B54746" w:rsidRPr="00B10FE6" w:rsidRDefault="00B54746" w:rsidP="001F5280">
            <w:pPr>
              <w:pStyle w:val="WW-NormalWeb1"/>
              <w:spacing w:before="0" w:after="0"/>
              <w:jc w:val="both"/>
              <w:outlineLvl w:val="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9" w:type="dxa"/>
          </w:tcPr>
          <w:p w14:paraId="610FECF1" w14:textId="77777777" w:rsidR="00B54746" w:rsidRPr="00B10FE6" w:rsidRDefault="00B54746" w:rsidP="001F5280">
            <w:pPr>
              <w:pStyle w:val="WW-NormalWeb1"/>
              <w:spacing w:before="0" w:after="0"/>
              <w:jc w:val="both"/>
              <w:outlineLvl w:val="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12" w:type="dxa"/>
          </w:tcPr>
          <w:p w14:paraId="3B01B14B" w14:textId="77777777" w:rsidR="00B54746" w:rsidRPr="00B10FE6" w:rsidRDefault="00B54746" w:rsidP="001F5280">
            <w:pPr>
              <w:pStyle w:val="WW-NormalWeb1"/>
              <w:spacing w:before="0" w:after="0"/>
              <w:jc w:val="both"/>
              <w:outlineLvl w:val="1"/>
              <w:rPr>
                <w:b/>
                <w:bCs/>
                <w:sz w:val="18"/>
                <w:szCs w:val="18"/>
              </w:rPr>
            </w:pPr>
          </w:p>
        </w:tc>
      </w:tr>
      <w:tr w:rsidR="00B54746" w:rsidRPr="00B10FE6" w14:paraId="028BC560" w14:textId="77777777" w:rsidTr="00B54746">
        <w:tc>
          <w:tcPr>
            <w:tcW w:w="2388" w:type="dxa"/>
          </w:tcPr>
          <w:p w14:paraId="293B71AA" w14:textId="77777777" w:rsidR="00B54746" w:rsidRPr="00B10FE6" w:rsidRDefault="00B54746" w:rsidP="001F5280">
            <w:pPr>
              <w:pStyle w:val="WW-NormalWeb1"/>
              <w:spacing w:before="0" w:after="0"/>
              <w:jc w:val="both"/>
              <w:outlineLvl w:val="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9" w:type="dxa"/>
          </w:tcPr>
          <w:p w14:paraId="68846025" w14:textId="77777777" w:rsidR="00B54746" w:rsidRPr="00B10FE6" w:rsidRDefault="00B54746" w:rsidP="001F5280">
            <w:pPr>
              <w:pStyle w:val="WW-NormalWeb1"/>
              <w:spacing w:before="0" w:after="0"/>
              <w:jc w:val="both"/>
              <w:outlineLvl w:val="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9" w:type="dxa"/>
          </w:tcPr>
          <w:p w14:paraId="39696008" w14:textId="77777777" w:rsidR="00B54746" w:rsidRPr="00B10FE6" w:rsidRDefault="00B54746" w:rsidP="001F5280">
            <w:pPr>
              <w:pStyle w:val="WW-NormalWeb1"/>
              <w:spacing w:before="0" w:after="0"/>
              <w:jc w:val="both"/>
              <w:outlineLvl w:val="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12" w:type="dxa"/>
          </w:tcPr>
          <w:p w14:paraId="1A95DEA9" w14:textId="77777777" w:rsidR="00B54746" w:rsidRPr="00B10FE6" w:rsidRDefault="00B54746" w:rsidP="001F5280">
            <w:pPr>
              <w:pStyle w:val="WW-NormalWeb1"/>
              <w:spacing w:before="0" w:after="0"/>
              <w:jc w:val="both"/>
              <w:outlineLvl w:val="1"/>
              <w:rPr>
                <w:b/>
                <w:bCs/>
                <w:sz w:val="18"/>
                <w:szCs w:val="18"/>
              </w:rPr>
            </w:pPr>
          </w:p>
        </w:tc>
      </w:tr>
    </w:tbl>
    <w:p w14:paraId="471FAE65" w14:textId="77777777" w:rsidR="008A5BF9" w:rsidRPr="00B10FE6" w:rsidRDefault="008A5BF9" w:rsidP="00C07FF7">
      <w:pPr>
        <w:pStyle w:val="WW-NormalWeb1"/>
        <w:spacing w:before="0" w:after="0"/>
        <w:jc w:val="both"/>
        <w:rPr>
          <w:bCs/>
          <w:sz w:val="18"/>
          <w:szCs w:val="18"/>
        </w:rPr>
      </w:pPr>
    </w:p>
    <w:p w14:paraId="283D5D44" w14:textId="44F4B024" w:rsidR="00A008ED" w:rsidRPr="00B10FE6" w:rsidRDefault="00A008ED" w:rsidP="00B54746">
      <w:pPr>
        <w:pStyle w:val="WW-NormalWeb1"/>
        <w:spacing w:before="0" w:after="0" w:line="360" w:lineRule="auto"/>
        <w:ind w:left="720"/>
        <w:jc w:val="both"/>
        <w:outlineLvl w:val="1"/>
        <w:rPr>
          <w:bCs/>
          <w:sz w:val="18"/>
          <w:szCs w:val="18"/>
        </w:rPr>
      </w:pPr>
    </w:p>
    <w:p w14:paraId="0F346004" w14:textId="67543060" w:rsidR="00D84705" w:rsidRDefault="00D84705" w:rsidP="00D84705"/>
    <w:p w14:paraId="17306C0A" w14:textId="08314335" w:rsidR="00E63752" w:rsidRPr="00BF767D" w:rsidRDefault="00E63752" w:rsidP="00BF767D">
      <w:pPr>
        <w:pStyle w:val="ListeParagraf"/>
        <w:numPr>
          <w:ilvl w:val="0"/>
          <w:numId w:val="2"/>
        </w:numPr>
        <w:tabs>
          <w:tab w:val="left" w:pos="1467"/>
        </w:tabs>
        <w:jc w:val="center"/>
        <w:rPr>
          <w:b/>
        </w:rPr>
      </w:pPr>
      <w:r w:rsidRPr="00BF767D">
        <w:rPr>
          <w:b/>
        </w:rPr>
        <w:t>BİREYSEL ÖĞRENME PROGRAMLARI</w:t>
      </w:r>
    </w:p>
    <w:p w14:paraId="1397D654" w14:textId="77777777" w:rsidR="00E63752" w:rsidRDefault="00E63752" w:rsidP="00D84705">
      <w:pPr>
        <w:tabs>
          <w:tab w:val="left" w:pos="1467"/>
        </w:tabs>
      </w:pPr>
    </w:p>
    <w:p w14:paraId="1B165F1D" w14:textId="37AD6F69" w:rsidR="00D84705" w:rsidRPr="00E63752" w:rsidRDefault="00D84705" w:rsidP="00D84705">
      <w:pPr>
        <w:tabs>
          <w:tab w:val="left" w:pos="1467"/>
        </w:tabs>
        <w:rPr>
          <w:b/>
          <w:sz w:val="22"/>
          <w:szCs w:val="22"/>
        </w:rPr>
      </w:pPr>
      <w:r w:rsidRPr="00E63752">
        <w:rPr>
          <w:b/>
          <w:sz w:val="22"/>
          <w:szCs w:val="22"/>
        </w:rPr>
        <w:t>Personel Hareketliliği Bireysel Öğrenme Programı</w:t>
      </w:r>
    </w:p>
    <w:p w14:paraId="17CDB512" w14:textId="77777777" w:rsidR="00D84705" w:rsidRDefault="00D84705" w:rsidP="00D84705">
      <w:pPr>
        <w:tabs>
          <w:tab w:val="left" w:pos="1467"/>
        </w:tabs>
        <w:rPr>
          <w:b/>
        </w:rPr>
      </w:pPr>
    </w:p>
    <w:p w14:paraId="623579E1" w14:textId="05529E06" w:rsidR="00E63752" w:rsidRDefault="00D84705" w:rsidP="00D84705">
      <w:pPr>
        <w:widowControl/>
        <w:suppressAutoHyphens w:val="0"/>
        <w:jc w:val="both"/>
        <w:rPr>
          <w:rFonts w:eastAsia="Times New Roman"/>
          <w:color w:val="000000"/>
          <w:sz w:val="18"/>
          <w:szCs w:val="18"/>
        </w:rPr>
      </w:pPr>
      <w:r w:rsidRPr="00D84705">
        <w:rPr>
          <w:rFonts w:eastAsia="Times New Roman"/>
          <w:color w:val="000000"/>
          <w:sz w:val="18"/>
          <w:szCs w:val="18"/>
        </w:rPr>
        <w:t>Lütfen, İzmir Erasmus+ Mesleki Eğitim 202</w:t>
      </w:r>
      <w:r w:rsidR="00B03721">
        <w:rPr>
          <w:rFonts w:eastAsia="Times New Roman"/>
          <w:color w:val="000000"/>
          <w:sz w:val="18"/>
          <w:szCs w:val="18"/>
        </w:rPr>
        <w:t>4</w:t>
      </w:r>
      <w:r w:rsidRPr="00D84705">
        <w:rPr>
          <w:rFonts w:eastAsia="Times New Roman"/>
          <w:color w:val="000000"/>
          <w:sz w:val="18"/>
          <w:szCs w:val="18"/>
        </w:rPr>
        <w:t xml:space="preserve"> Akreditasyonu kapsamında gerçekleştirmeyi düşündüğünüz tüm öğrenme faaliyetlerini konu ve alt başlıklar şeklinde aşağıda verilen Bireysel Öğrenme Programı tablolarına personel ve öğrenci olarak ayrı ayrı doldurunuz. </w:t>
      </w:r>
    </w:p>
    <w:p w14:paraId="04C1BF1F" w14:textId="3891A17A" w:rsidR="00D84705" w:rsidRPr="00D84705" w:rsidRDefault="00D84705" w:rsidP="00D84705">
      <w:pPr>
        <w:widowControl/>
        <w:suppressAutoHyphens w:val="0"/>
        <w:jc w:val="both"/>
        <w:rPr>
          <w:rFonts w:eastAsia="Times New Roman"/>
          <w:bCs/>
          <w:color w:val="000000"/>
          <w:sz w:val="18"/>
          <w:szCs w:val="18"/>
        </w:rPr>
      </w:pPr>
      <w:r w:rsidRPr="00D84705">
        <w:rPr>
          <w:rFonts w:eastAsia="Times New Roman"/>
          <w:b/>
          <w:i/>
          <w:iCs/>
          <w:color w:val="000000"/>
          <w:sz w:val="18"/>
          <w:szCs w:val="18"/>
        </w:rPr>
        <w:t xml:space="preserve">Not: Bir okul </w:t>
      </w:r>
      <w:r w:rsidRPr="00D84705">
        <w:rPr>
          <w:rFonts w:eastAsia="Times New Roman"/>
          <w:b/>
          <w:i/>
          <w:iCs/>
          <w:sz w:val="18"/>
          <w:szCs w:val="18"/>
          <w:u w:val="single"/>
        </w:rPr>
        <w:t>en fazla</w:t>
      </w:r>
      <w:r w:rsidRPr="00D84705">
        <w:rPr>
          <w:rFonts w:eastAsia="Times New Roman"/>
          <w:b/>
          <w:i/>
          <w:iCs/>
          <w:color w:val="FF0000"/>
          <w:sz w:val="18"/>
          <w:szCs w:val="18"/>
        </w:rPr>
        <w:t xml:space="preserve"> </w:t>
      </w:r>
      <w:r w:rsidRPr="00D84705">
        <w:rPr>
          <w:rFonts w:eastAsia="Times New Roman"/>
          <w:b/>
          <w:i/>
          <w:iCs/>
          <w:color w:val="000000"/>
          <w:sz w:val="18"/>
          <w:szCs w:val="18"/>
        </w:rPr>
        <w:t xml:space="preserve">iki farklı alandan, iki faaliyet türü, iki akış harmanlayarak planlayabilir. </w:t>
      </w:r>
    </w:p>
    <w:tbl>
      <w:tblPr>
        <w:tblStyle w:val="TabloKlavuzu"/>
        <w:tblpPr w:leftFromText="141" w:rightFromText="141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3823"/>
        <w:gridCol w:w="5523"/>
      </w:tblGrid>
      <w:tr w:rsidR="00D84705" w:rsidRPr="00E450B4" w14:paraId="1DE19D44" w14:textId="77777777" w:rsidTr="00D84705">
        <w:trPr>
          <w:cantSplit/>
          <w:trHeight w:val="557"/>
        </w:trPr>
        <w:tc>
          <w:tcPr>
            <w:tcW w:w="3823" w:type="dxa"/>
            <w:vAlign w:val="center"/>
          </w:tcPr>
          <w:p w14:paraId="08C65D88" w14:textId="77777777" w:rsidR="00D84705" w:rsidRPr="003F5903" w:rsidRDefault="00D84705" w:rsidP="00D84705">
            <w:pPr>
              <w:jc w:val="center"/>
              <w:rPr>
                <w:b/>
                <w:sz w:val="18"/>
                <w:szCs w:val="18"/>
              </w:rPr>
            </w:pPr>
            <w:r w:rsidRPr="003F5903">
              <w:rPr>
                <w:b/>
                <w:sz w:val="18"/>
                <w:szCs w:val="18"/>
              </w:rPr>
              <w:t>Faaliyet Türü/Akış No/Ülke</w:t>
            </w:r>
            <w:r>
              <w:rPr>
                <w:b/>
                <w:sz w:val="18"/>
                <w:szCs w:val="18"/>
              </w:rPr>
              <w:t>/Alan Adı</w:t>
            </w:r>
          </w:p>
          <w:p w14:paraId="3CFEEE5E" w14:textId="77777777" w:rsidR="00D84705" w:rsidRPr="00E450B4" w:rsidRDefault="00D84705" w:rsidP="00D84705">
            <w:pPr>
              <w:jc w:val="center"/>
              <w:rPr>
                <w:b/>
                <w:sz w:val="18"/>
                <w:szCs w:val="18"/>
              </w:rPr>
            </w:pPr>
            <w:r w:rsidRPr="003F5903">
              <w:rPr>
                <w:b/>
                <w:sz w:val="18"/>
                <w:szCs w:val="18"/>
              </w:rPr>
              <w:t>(</w:t>
            </w:r>
            <w:r w:rsidRPr="003F5903">
              <w:rPr>
                <w:sz w:val="18"/>
                <w:szCs w:val="18"/>
              </w:rPr>
              <w:t xml:space="preserve">İşbaşında </w:t>
            </w:r>
            <w:r w:rsidRPr="00A93925">
              <w:rPr>
                <w:sz w:val="18"/>
                <w:szCs w:val="18"/>
              </w:rPr>
              <w:t>Öğrenme</w:t>
            </w:r>
            <w:r w:rsidRPr="003F5903">
              <w:rPr>
                <w:sz w:val="18"/>
                <w:szCs w:val="18"/>
              </w:rPr>
              <w:t>)</w:t>
            </w:r>
          </w:p>
        </w:tc>
        <w:tc>
          <w:tcPr>
            <w:tcW w:w="5523" w:type="dxa"/>
            <w:vAlign w:val="center"/>
          </w:tcPr>
          <w:p w14:paraId="1B0B5C53" w14:textId="77777777" w:rsidR="00D84705" w:rsidRPr="00E450B4" w:rsidRDefault="00D84705" w:rsidP="00D84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Hedeflenen Kazanımlar</w:t>
            </w:r>
          </w:p>
        </w:tc>
      </w:tr>
      <w:tr w:rsidR="00D84705" w:rsidRPr="00E450B4" w14:paraId="4A3ECB48" w14:textId="77777777" w:rsidTr="00D84705">
        <w:trPr>
          <w:cantSplit/>
          <w:trHeight w:val="907"/>
        </w:trPr>
        <w:tc>
          <w:tcPr>
            <w:tcW w:w="3823" w:type="dxa"/>
            <w:vAlign w:val="center"/>
          </w:tcPr>
          <w:p w14:paraId="735B0D9F" w14:textId="77777777" w:rsidR="00D84705" w:rsidRPr="00E450B4" w:rsidRDefault="00D84705" w:rsidP="00D84705">
            <w:pPr>
              <w:rPr>
                <w:sz w:val="18"/>
                <w:szCs w:val="18"/>
              </w:rPr>
            </w:pPr>
            <w:r w:rsidRPr="00E64A23">
              <w:rPr>
                <w:b/>
                <w:color w:val="C4BC96" w:themeColor="background2" w:themeShade="BF"/>
                <w:sz w:val="18"/>
                <w:szCs w:val="18"/>
              </w:rPr>
              <w:t>Örnek:</w:t>
            </w:r>
            <w:r w:rsidRPr="00E64A23">
              <w:rPr>
                <w:color w:val="C4BC96" w:themeColor="background2" w:themeShade="BF"/>
                <w:sz w:val="18"/>
                <w:szCs w:val="18"/>
              </w:rPr>
              <w:t xml:space="preserve"> İşbaşında Öğrenme / 1.Akış / Portekiz / Endüstriyel Otomasyon Teknolojileri</w:t>
            </w:r>
          </w:p>
        </w:tc>
        <w:tc>
          <w:tcPr>
            <w:tcW w:w="5523" w:type="dxa"/>
            <w:vAlign w:val="center"/>
          </w:tcPr>
          <w:p w14:paraId="07267763" w14:textId="77777777" w:rsidR="00D84705" w:rsidRPr="00E64A23" w:rsidRDefault="00D84705" w:rsidP="00D84705">
            <w:pPr>
              <w:rPr>
                <w:b/>
                <w:color w:val="C4BC96" w:themeColor="background2" w:themeShade="BF"/>
                <w:sz w:val="18"/>
                <w:szCs w:val="18"/>
              </w:rPr>
            </w:pPr>
            <w:r w:rsidRPr="00E64A23">
              <w:rPr>
                <w:b/>
                <w:color w:val="C4BC96" w:themeColor="background2" w:themeShade="BF"/>
                <w:sz w:val="18"/>
                <w:szCs w:val="18"/>
              </w:rPr>
              <w:t>Örnek</w:t>
            </w:r>
          </w:p>
          <w:p w14:paraId="69BED6B9" w14:textId="77777777" w:rsidR="00D84705" w:rsidRPr="00E64A23" w:rsidRDefault="00D84705" w:rsidP="00D84705">
            <w:pPr>
              <w:pStyle w:val="ListeParagraf"/>
              <w:widowControl/>
              <w:numPr>
                <w:ilvl w:val="0"/>
                <w:numId w:val="12"/>
              </w:numPr>
              <w:suppressAutoHyphens w:val="0"/>
              <w:rPr>
                <w:color w:val="C4BC96" w:themeColor="background2" w:themeShade="BF"/>
                <w:sz w:val="18"/>
                <w:szCs w:val="18"/>
              </w:rPr>
            </w:pPr>
            <w:r w:rsidRPr="00E64A23">
              <w:rPr>
                <w:color w:val="C4BC96" w:themeColor="background2" w:themeShade="BF"/>
                <w:sz w:val="18"/>
                <w:szCs w:val="18"/>
              </w:rPr>
              <w:t>Kumanda aygıtları ile kontrol yapmak</w:t>
            </w:r>
          </w:p>
          <w:p w14:paraId="5940552A" w14:textId="77777777" w:rsidR="00D84705" w:rsidRPr="00E64A23" w:rsidRDefault="00D84705" w:rsidP="00D84705">
            <w:pPr>
              <w:pStyle w:val="ListeParagraf"/>
              <w:widowControl/>
              <w:numPr>
                <w:ilvl w:val="0"/>
                <w:numId w:val="12"/>
              </w:numPr>
              <w:suppressAutoHyphens w:val="0"/>
              <w:rPr>
                <w:color w:val="C4BC96" w:themeColor="background2" w:themeShade="BF"/>
                <w:sz w:val="18"/>
                <w:szCs w:val="18"/>
              </w:rPr>
            </w:pPr>
            <w:r w:rsidRPr="00E64A23">
              <w:rPr>
                <w:color w:val="C4BC96" w:themeColor="background2" w:themeShade="BF"/>
                <w:sz w:val="18"/>
                <w:szCs w:val="18"/>
              </w:rPr>
              <w:t>Motor kontrolü yapmak</w:t>
            </w:r>
          </w:p>
          <w:p w14:paraId="141023EC" w14:textId="77777777" w:rsidR="00D84705" w:rsidRPr="00E64A23" w:rsidRDefault="00D84705" w:rsidP="00D84705">
            <w:pPr>
              <w:pStyle w:val="ListeParagraf"/>
              <w:widowControl/>
              <w:numPr>
                <w:ilvl w:val="0"/>
                <w:numId w:val="12"/>
              </w:numPr>
              <w:suppressAutoHyphens w:val="0"/>
              <w:rPr>
                <w:color w:val="C4BC96" w:themeColor="background2" w:themeShade="BF"/>
                <w:sz w:val="18"/>
                <w:szCs w:val="18"/>
              </w:rPr>
            </w:pPr>
            <w:r w:rsidRPr="00E64A23">
              <w:rPr>
                <w:color w:val="C4BC96" w:themeColor="background2" w:themeShade="BF"/>
                <w:sz w:val="18"/>
                <w:szCs w:val="18"/>
              </w:rPr>
              <w:t>Endüstriyel malzemelerin kullanımına yönelik çalışma yapmak</w:t>
            </w:r>
          </w:p>
        </w:tc>
      </w:tr>
      <w:tr w:rsidR="00D84705" w:rsidRPr="00E450B4" w14:paraId="698C2CF7" w14:textId="77777777" w:rsidTr="00D84705">
        <w:trPr>
          <w:cantSplit/>
          <w:trHeight w:val="366"/>
        </w:trPr>
        <w:tc>
          <w:tcPr>
            <w:tcW w:w="3823" w:type="dxa"/>
            <w:vAlign w:val="center"/>
          </w:tcPr>
          <w:p w14:paraId="66096BFC" w14:textId="77777777" w:rsidR="00D84705" w:rsidRPr="00E450B4" w:rsidRDefault="00D84705" w:rsidP="00D84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3" w:type="dxa"/>
            <w:vAlign w:val="center"/>
          </w:tcPr>
          <w:p w14:paraId="128092CB" w14:textId="77777777" w:rsidR="00D84705" w:rsidRPr="00E450B4" w:rsidRDefault="00D84705" w:rsidP="00D84705">
            <w:pPr>
              <w:rPr>
                <w:sz w:val="18"/>
                <w:szCs w:val="18"/>
              </w:rPr>
            </w:pPr>
          </w:p>
        </w:tc>
      </w:tr>
      <w:tr w:rsidR="00D84705" w:rsidRPr="00E450B4" w14:paraId="31013BDA" w14:textId="77777777" w:rsidTr="00D84705">
        <w:trPr>
          <w:cantSplit/>
          <w:trHeight w:val="366"/>
        </w:trPr>
        <w:tc>
          <w:tcPr>
            <w:tcW w:w="3823" w:type="dxa"/>
            <w:vAlign w:val="center"/>
          </w:tcPr>
          <w:p w14:paraId="41A5FAEA" w14:textId="77777777" w:rsidR="00D84705" w:rsidRPr="00E450B4" w:rsidRDefault="00D84705" w:rsidP="00D84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3" w:type="dxa"/>
            <w:vAlign w:val="center"/>
          </w:tcPr>
          <w:p w14:paraId="1797AE2A" w14:textId="77777777" w:rsidR="00D84705" w:rsidRPr="00E450B4" w:rsidRDefault="00D84705" w:rsidP="00D84705">
            <w:pPr>
              <w:rPr>
                <w:sz w:val="18"/>
                <w:szCs w:val="18"/>
              </w:rPr>
            </w:pPr>
          </w:p>
        </w:tc>
      </w:tr>
    </w:tbl>
    <w:p w14:paraId="45F5FEB4" w14:textId="77777777" w:rsidR="00D84705" w:rsidRDefault="00D84705" w:rsidP="00D84705">
      <w:pPr>
        <w:tabs>
          <w:tab w:val="left" w:pos="1467"/>
        </w:tabs>
        <w:rPr>
          <w:b/>
        </w:rPr>
      </w:pPr>
    </w:p>
    <w:p w14:paraId="09391842" w14:textId="77777777" w:rsidR="00D84705" w:rsidRPr="00D84705" w:rsidRDefault="00D84705" w:rsidP="00D84705">
      <w:pPr>
        <w:tabs>
          <w:tab w:val="left" w:pos="1467"/>
        </w:tabs>
        <w:rPr>
          <w:b/>
        </w:rPr>
      </w:pPr>
    </w:p>
    <w:p w14:paraId="23D0B230" w14:textId="185090B7" w:rsidR="009C5841" w:rsidRDefault="009C5841" w:rsidP="00D84705">
      <w:pPr>
        <w:tabs>
          <w:tab w:val="left" w:pos="1467"/>
        </w:tabs>
      </w:pPr>
    </w:p>
    <w:p w14:paraId="377EB4CA" w14:textId="77777777" w:rsidR="00D84705" w:rsidRDefault="00D84705" w:rsidP="00D84705">
      <w:pPr>
        <w:tabs>
          <w:tab w:val="left" w:pos="1467"/>
        </w:tabs>
      </w:pPr>
    </w:p>
    <w:p w14:paraId="5B049B38" w14:textId="77777777" w:rsidR="00D84705" w:rsidRDefault="00D84705" w:rsidP="00D84705">
      <w:pPr>
        <w:tabs>
          <w:tab w:val="left" w:pos="1467"/>
        </w:tabs>
      </w:pPr>
    </w:p>
    <w:p w14:paraId="5AC390DA" w14:textId="77777777" w:rsidR="00D84705" w:rsidRDefault="00D84705" w:rsidP="00D84705">
      <w:pPr>
        <w:tabs>
          <w:tab w:val="left" w:pos="1467"/>
        </w:tabs>
      </w:pPr>
    </w:p>
    <w:p w14:paraId="1B98EF69" w14:textId="77777777" w:rsidR="00D84705" w:rsidRDefault="00D84705" w:rsidP="00D84705">
      <w:pPr>
        <w:tabs>
          <w:tab w:val="left" w:pos="1467"/>
        </w:tabs>
      </w:pPr>
    </w:p>
    <w:p w14:paraId="55255E6B" w14:textId="77777777" w:rsidR="00D84705" w:rsidRDefault="00D84705" w:rsidP="00D84705">
      <w:pPr>
        <w:tabs>
          <w:tab w:val="left" w:pos="1467"/>
        </w:tabs>
      </w:pPr>
    </w:p>
    <w:p w14:paraId="15A40F75" w14:textId="77777777" w:rsidR="00D84705" w:rsidRDefault="00D84705" w:rsidP="00D84705">
      <w:pPr>
        <w:tabs>
          <w:tab w:val="left" w:pos="1467"/>
        </w:tabs>
      </w:pPr>
    </w:p>
    <w:p w14:paraId="3AFB1831" w14:textId="77777777" w:rsidR="00767709" w:rsidRPr="00767709" w:rsidRDefault="00767709" w:rsidP="00767709">
      <w:pPr>
        <w:widowControl/>
        <w:suppressAutoHyphens w:val="0"/>
        <w:spacing w:line="360" w:lineRule="auto"/>
        <w:jc w:val="both"/>
        <w:outlineLvl w:val="1"/>
        <w:rPr>
          <w:rFonts w:eastAsia="Times New Roman"/>
          <w:bCs/>
          <w:i/>
          <w:iCs/>
          <w:color w:val="000000"/>
          <w:sz w:val="18"/>
          <w:szCs w:val="18"/>
        </w:rPr>
      </w:pPr>
      <w:r w:rsidRPr="00767709">
        <w:rPr>
          <w:rFonts w:eastAsia="Times New Roman"/>
          <w:b/>
          <w:bCs/>
          <w:i/>
          <w:iCs/>
          <w:sz w:val="18"/>
          <w:szCs w:val="18"/>
        </w:rPr>
        <w:t xml:space="preserve">Not 1: </w:t>
      </w:r>
      <w:r w:rsidRPr="00767709">
        <w:rPr>
          <w:rFonts w:eastAsia="Times New Roman"/>
          <w:bCs/>
          <w:i/>
          <w:iCs/>
          <w:color w:val="000000"/>
          <w:sz w:val="18"/>
          <w:szCs w:val="18"/>
        </w:rPr>
        <w:t>Personel Hareketliliği faaliyetlerinde her hareketlilik ayrı yazılacaktır.</w:t>
      </w:r>
    </w:p>
    <w:p w14:paraId="51F1B426" w14:textId="77777777" w:rsidR="00D84705" w:rsidRDefault="00D84705" w:rsidP="00D84705">
      <w:pPr>
        <w:tabs>
          <w:tab w:val="left" w:pos="1467"/>
        </w:tabs>
      </w:pPr>
    </w:p>
    <w:p w14:paraId="236B6929" w14:textId="77777777" w:rsidR="006774B9" w:rsidRDefault="006774B9" w:rsidP="00D84705">
      <w:pPr>
        <w:tabs>
          <w:tab w:val="left" w:pos="1467"/>
        </w:tabs>
      </w:pPr>
    </w:p>
    <w:p w14:paraId="6AAE21C8" w14:textId="77777777" w:rsidR="006774B9" w:rsidRDefault="006774B9" w:rsidP="00D84705">
      <w:pPr>
        <w:tabs>
          <w:tab w:val="left" w:pos="1467"/>
        </w:tabs>
      </w:pPr>
    </w:p>
    <w:p w14:paraId="2E364E7C" w14:textId="77777777" w:rsidR="006774B9" w:rsidRDefault="006774B9" w:rsidP="00D84705">
      <w:pPr>
        <w:tabs>
          <w:tab w:val="left" w:pos="1467"/>
        </w:tabs>
      </w:pPr>
    </w:p>
    <w:p w14:paraId="41F5F17E" w14:textId="77777777" w:rsidR="00073265" w:rsidRDefault="00073265" w:rsidP="00D84705">
      <w:pPr>
        <w:tabs>
          <w:tab w:val="left" w:pos="1467"/>
        </w:tabs>
      </w:pPr>
    </w:p>
    <w:p w14:paraId="3552F855" w14:textId="77777777" w:rsidR="006774B9" w:rsidRDefault="006774B9" w:rsidP="00D84705">
      <w:pPr>
        <w:tabs>
          <w:tab w:val="left" w:pos="1467"/>
        </w:tabs>
      </w:pPr>
    </w:p>
    <w:p w14:paraId="4B0DA653" w14:textId="77777777" w:rsidR="006774B9" w:rsidRDefault="006774B9" w:rsidP="00D84705">
      <w:pPr>
        <w:tabs>
          <w:tab w:val="left" w:pos="1467"/>
        </w:tabs>
      </w:pPr>
    </w:p>
    <w:p w14:paraId="65B2A900" w14:textId="77777777" w:rsidR="006774B9" w:rsidRDefault="006774B9" w:rsidP="00D84705">
      <w:pPr>
        <w:tabs>
          <w:tab w:val="left" w:pos="1467"/>
        </w:tabs>
      </w:pPr>
    </w:p>
    <w:p w14:paraId="72453313" w14:textId="77777777" w:rsidR="00D84705" w:rsidRPr="00D84705" w:rsidRDefault="00D84705" w:rsidP="00E63752">
      <w:pPr>
        <w:widowControl/>
        <w:suppressAutoHyphens w:val="0"/>
        <w:autoSpaceDE w:val="0"/>
        <w:autoSpaceDN w:val="0"/>
        <w:adjustRightInd w:val="0"/>
        <w:spacing w:line="360" w:lineRule="auto"/>
        <w:ind w:left="174"/>
        <w:rPr>
          <w:rFonts w:eastAsia="Times New Roman"/>
          <w:b/>
          <w:color w:val="000000"/>
          <w:sz w:val="22"/>
          <w:szCs w:val="22"/>
          <w:lang w:eastAsia="en-US"/>
        </w:rPr>
      </w:pPr>
      <w:r w:rsidRPr="00D84705">
        <w:rPr>
          <w:rFonts w:eastAsia="Times New Roman"/>
          <w:b/>
          <w:color w:val="000000"/>
          <w:sz w:val="22"/>
          <w:szCs w:val="22"/>
          <w:lang w:eastAsia="en-US"/>
        </w:rPr>
        <w:lastRenderedPageBreak/>
        <w:t>Öğrenci Hareketliliği Bireysel Öğrenme Programı</w:t>
      </w: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3823"/>
        <w:gridCol w:w="5523"/>
      </w:tblGrid>
      <w:tr w:rsidR="00767709" w:rsidRPr="00767709" w14:paraId="17F3A7F6" w14:textId="77777777" w:rsidTr="00BF767D">
        <w:trPr>
          <w:cantSplit/>
          <w:trHeight w:val="571"/>
        </w:trPr>
        <w:tc>
          <w:tcPr>
            <w:tcW w:w="3823" w:type="dxa"/>
            <w:vAlign w:val="center"/>
          </w:tcPr>
          <w:p w14:paraId="2A1D8D92" w14:textId="77777777" w:rsidR="00767709" w:rsidRPr="00767709" w:rsidRDefault="00767709" w:rsidP="007677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7709">
              <w:rPr>
                <w:rFonts w:ascii="Times New Roman" w:hAnsi="Times New Roman"/>
                <w:b/>
                <w:sz w:val="18"/>
                <w:szCs w:val="18"/>
              </w:rPr>
              <w:t>Faaliyet Türü/Akış No/Ülke/ Alan Adı</w:t>
            </w:r>
          </w:p>
          <w:p w14:paraId="4ACCD6CE" w14:textId="77777777" w:rsidR="00767709" w:rsidRPr="00767709" w:rsidRDefault="00767709" w:rsidP="00767709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767709">
              <w:rPr>
                <w:rFonts w:ascii="Times New Roman" w:hAnsi="Times New Roman"/>
                <w:sz w:val="18"/>
                <w:szCs w:val="18"/>
              </w:rPr>
              <w:t>(Kısa Dönem Öğrenci Hareketliliği, Uzun Dönem Öğrenci Hareketliliği)</w:t>
            </w:r>
          </w:p>
        </w:tc>
        <w:tc>
          <w:tcPr>
            <w:tcW w:w="5523" w:type="dxa"/>
            <w:vAlign w:val="center"/>
          </w:tcPr>
          <w:p w14:paraId="2F598297" w14:textId="77777777" w:rsidR="00767709" w:rsidRPr="00767709" w:rsidRDefault="00767709" w:rsidP="0076770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 w:rsidRPr="00767709"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Hedeflenen Kazanımlar</w:t>
            </w:r>
          </w:p>
        </w:tc>
      </w:tr>
      <w:tr w:rsidR="00767709" w:rsidRPr="00767709" w14:paraId="0EEBD053" w14:textId="77777777" w:rsidTr="00BF767D">
        <w:trPr>
          <w:cantSplit/>
          <w:trHeight w:val="366"/>
        </w:trPr>
        <w:tc>
          <w:tcPr>
            <w:tcW w:w="3823" w:type="dxa"/>
            <w:vAlign w:val="center"/>
          </w:tcPr>
          <w:p w14:paraId="797F3851" w14:textId="77777777" w:rsidR="00767709" w:rsidRPr="00767709" w:rsidRDefault="00767709" w:rsidP="00767709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eastAsia="en-US"/>
              </w:rPr>
            </w:pPr>
            <w:r w:rsidRPr="00767709">
              <w:rPr>
                <w:rFonts w:eastAsia="Times New Roman"/>
                <w:b/>
                <w:color w:val="AEAAAA"/>
                <w:sz w:val="18"/>
                <w:szCs w:val="18"/>
                <w:lang w:eastAsia="en-US"/>
              </w:rPr>
              <w:t>Örnek:</w:t>
            </w:r>
            <w:r w:rsidRPr="00767709">
              <w:rPr>
                <w:rFonts w:eastAsia="Times New Roman"/>
                <w:color w:val="AEAAAA"/>
                <w:sz w:val="18"/>
                <w:szCs w:val="18"/>
                <w:lang w:eastAsia="en-US"/>
              </w:rPr>
              <w:t xml:space="preserve"> Kısa dönem Staj / 1.Akış / Almanya / </w:t>
            </w:r>
            <w:r w:rsidRPr="00767709">
              <w:rPr>
                <w:rFonts w:eastAsia="FreeSans"/>
                <w:color w:val="AEAAAA"/>
                <w:sz w:val="18"/>
                <w:szCs w:val="18"/>
                <w:lang w:eastAsia="en-US"/>
              </w:rPr>
              <w:t>Bilişim Teknolojisi Alanı</w:t>
            </w:r>
          </w:p>
        </w:tc>
        <w:tc>
          <w:tcPr>
            <w:tcW w:w="5523" w:type="dxa"/>
            <w:vAlign w:val="center"/>
          </w:tcPr>
          <w:p w14:paraId="20A08539" w14:textId="77777777" w:rsidR="00767709" w:rsidRPr="00767709" w:rsidRDefault="00767709" w:rsidP="00767709">
            <w:pPr>
              <w:widowControl/>
              <w:suppressAutoHyphens w:val="0"/>
              <w:rPr>
                <w:rFonts w:eastAsia="Times New Roman"/>
                <w:b/>
                <w:color w:val="AEAAAA"/>
                <w:sz w:val="18"/>
                <w:szCs w:val="18"/>
                <w:lang w:eastAsia="en-US"/>
              </w:rPr>
            </w:pPr>
            <w:r w:rsidRPr="00767709">
              <w:rPr>
                <w:rFonts w:eastAsia="Times New Roman"/>
                <w:b/>
                <w:color w:val="AEAAAA"/>
                <w:sz w:val="18"/>
                <w:szCs w:val="18"/>
                <w:lang w:eastAsia="en-US"/>
              </w:rPr>
              <w:t>Örnek</w:t>
            </w:r>
          </w:p>
          <w:p w14:paraId="492390AE" w14:textId="77777777" w:rsidR="00767709" w:rsidRPr="00767709" w:rsidRDefault="00767709" w:rsidP="00767709">
            <w:pPr>
              <w:widowControl/>
              <w:numPr>
                <w:ilvl w:val="0"/>
                <w:numId w:val="13"/>
              </w:numPr>
              <w:suppressAutoHyphens w:val="0"/>
              <w:contextualSpacing/>
              <w:rPr>
                <w:rFonts w:eastAsia="Times New Roman"/>
                <w:color w:val="AEAAAA"/>
                <w:sz w:val="18"/>
                <w:szCs w:val="18"/>
                <w:lang w:eastAsia="en-US"/>
              </w:rPr>
            </w:pPr>
            <w:r w:rsidRPr="00767709">
              <w:rPr>
                <w:rFonts w:eastAsia="Times New Roman"/>
                <w:color w:val="AEAAAA"/>
                <w:sz w:val="18"/>
                <w:szCs w:val="18"/>
                <w:lang w:eastAsia="en-US"/>
              </w:rPr>
              <w:t>Bilgisayarlı kontrol çalışması yapmak</w:t>
            </w:r>
          </w:p>
          <w:p w14:paraId="74724D28" w14:textId="77777777" w:rsidR="00767709" w:rsidRPr="00767709" w:rsidRDefault="00767709" w:rsidP="00767709">
            <w:pPr>
              <w:widowControl/>
              <w:numPr>
                <w:ilvl w:val="0"/>
                <w:numId w:val="13"/>
              </w:numPr>
              <w:suppressAutoHyphens w:val="0"/>
              <w:contextualSpacing/>
              <w:rPr>
                <w:rFonts w:eastAsia="Times New Roman"/>
                <w:color w:val="AEAAAA"/>
                <w:sz w:val="18"/>
                <w:szCs w:val="18"/>
                <w:lang w:eastAsia="en-US"/>
              </w:rPr>
            </w:pPr>
            <w:r w:rsidRPr="00767709">
              <w:rPr>
                <w:rFonts w:eastAsia="Times New Roman"/>
                <w:color w:val="AEAAAA"/>
                <w:sz w:val="18"/>
                <w:szCs w:val="18"/>
                <w:lang w:eastAsia="en-US"/>
              </w:rPr>
              <w:t>Proje hazırlama ve(veya) hazır projeyi okuma çalışması yapmak</w:t>
            </w:r>
          </w:p>
          <w:p w14:paraId="6006F196" w14:textId="77777777" w:rsidR="00767709" w:rsidRPr="00767709" w:rsidRDefault="00767709" w:rsidP="00767709">
            <w:pPr>
              <w:widowControl/>
              <w:numPr>
                <w:ilvl w:val="0"/>
                <w:numId w:val="13"/>
              </w:numPr>
              <w:suppressAutoHyphens w:val="0"/>
              <w:contextualSpacing/>
              <w:rPr>
                <w:rFonts w:eastAsia="Times New Roman"/>
                <w:color w:val="AEAAAA"/>
                <w:sz w:val="18"/>
                <w:szCs w:val="18"/>
                <w:lang w:eastAsia="en-US"/>
              </w:rPr>
            </w:pPr>
            <w:r w:rsidRPr="00767709">
              <w:rPr>
                <w:rFonts w:eastAsia="Times New Roman"/>
                <w:color w:val="AEAAAA"/>
                <w:sz w:val="18"/>
                <w:szCs w:val="18"/>
                <w:lang w:eastAsia="en-US"/>
              </w:rPr>
              <w:t>Programlanabilir aygıtlarla kontrol yapmak</w:t>
            </w:r>
          </w:p>
          <w:p w14:paraId="056F03A7" w14:textId="77777777" w:rsidR="00767709" w:rsidRPr="00767709" w:rsidRDefault="00767709" w:rsidP="00767709">
            <w:pPr>
              <w:widowControl/>
              <w:numPr>
                <w:ilvl w:val="0"/>
                <w:numId w:val="13"/>
              </w:numPr>
              <w:suppressAutoHyphens w:val="0"/>
              <w:contextualSpacing/>
              <w:rPr>
                <w:rFonts w:eastAsia="Times New Roman"/>
                <w:color w:val="AEAAAA"/>
                <w:sz w:val="18"/>
                <w:szCs w:val="18"/>
                <w:lang w:eastAsia="en-US"/>
              </w:rPr>
            </w:pPr>
            <w:r w:rsidRPr="00767709">
              <w:rPr>
                <w:rFonts w:eastAsia="Times New Roman"/>
                <w:color w:val="AEAAAA"/>
                <w:sz w:val="18"/>
                <w:szCs w:val="18"/>
                <w:lang w:eastAsia="en-US"/>
              </w:rPr>
              <w:t>…</w:t>
            </w:r>
          </w:p>
        </w:tc>
      </w:tr>
      <w:tr w:rsidR="00767709" w:rsidRPr="00767709" w14:paraId="5564C717" w14:textId="77777777" w:rsidTr="00BF767D">
        <w:trPr>
          <w:cantSplit/>
          <w:trHeight w:val="366"/>
        </w:trPr>
        <w:tc>
          <w:tcPr>
            <w:tcW w:w="3823" w:type="dxa"/>
            <w:vAlign w:val="center"/>
          </w:tcPr>
          <w:p w14:paraId="07A3AB8A" w14:textId="77777777" w:rsidR="00767709" w:rsidRPr="00767709" w:rsidRDefault="00767709" w:rsidP="00767709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523" w:type="dxa"/>
            <w:vAlign w:val="center"/>
          </w:tcPr>
          <w:p w14:paraId="2CF88721" w14:textId="77777777" w:rsidR="00767709" w:rsidRPr="00767709" w:rsidRDefault="00767709" w:rsidP="00767709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767709" w:rsidRPr="00767709" w14:paraId="151D432A" w14:textId="77777777" w:rsidTr="00BF767D">
        <w:trPr>
          <w:cantSplit/>
          <w:trHeight w:val="366"/>
        </w:trPr>
        <w:tc>
          <w:tcPr>
            <w:tcW w:w="3823" w:type="dxa"/>
            <w:vAlign w:val="center"/>
          </w:tcPr>
          <w:p w14:paraId="1636AFD9" w14:textId="77777777" w:rsidR="00767709" w:rsidRPr="00767709" w:rsidRDefault="00767709" w:rsidP="00767709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523" w:type="dxa"/>
            <w:vAlign w:val="center"/>
          </w:tcPr>
          <w:p w14:paraId="4B04E04A" w14:textId="77777777" w:rsidR="00767709" w:rsidRPr="00767709" w:rsidRDefault="00767709" w:rsidP="00767709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</w:tbl>
    <w:p w14:paraId="1A73998E" w14:textId="77777777" w:rsidR="00767709" w:rsidRPr="00767709" w:rsidRDefault="00767709" w:rsidP="00767709">
      <w:pPr>
        <w:widowControl/>
        <w:suppressAutoHyphens w:val="0"/>
        <w:jc w:val="both"/>
        <w:rPr>
          <w:rFonts w:eastAsia="Times New Roman"/>
          <w:i/>
          <w:iCs/>
          <w:color w:val="000000"/>
          <w:sz w:val="18"/>
          <w:szCs w:val="18"/>
        </w:rPr>
      </w:pPr>
      <w:r w:rsidRPr="00767709">
        <w:rPr>
          <w:rFonts w:eastAsia="Times New Roman"/>
          <w:b/>
          <w:bCs/>
          <w:i/>
          <w:iCs/>
          <w:color w:val="000000"/>
          <w:sz w:val="18"/>
          <w:szCs w:val="18"/>
        </w:rPr>
        <w:t xml:space="preserve">Not 1: </w:t>
      </w:r>
      <w:r w:rsidRPr="00767709">
        <w:rPr>
          <w:rFonts w:eastAsia="Times New Roman"/>
          <w:i/>
          <w:iCs/>
          <w:color w:val="000000"/>
          <w:sz w:val="18"/>
          <w:szCs w:val="18"/>
        </w:rPr>
        <w:t>Başvuran kurum öğrenci hareketlilikleri kapsamında en fazla 2 farklı akış planlayabilir.</w:t>
      </w:r>
    </w:p>
    <w:p w14:paraId="5FD6ACFB" w14:textId="77777777" w:rsidR="00767709" w:rsidRPr="00767709" w:rsidRDefault="00767709" w:rsidP="00767709">
      <w:pPr>
        <w:widowControl/>
        <w:suppressAutoHyphens w:val="0"/>
        <w:jc w:val="both"/>
        <w:rPr>
          <w:rFonts w:eastAsia="Times New Roman"/>
          <w:bCs/>
          <w:i/>
          <w:iCs/>
          <w:color w:val="000000"/>
          <w:sz w:val="18"/>
          <w:szCs w:val="18"/>
        </w:rPr>
      </w:pPr>
      <w:r w:rsidRPr="00767709">
        <w:rPr>
          <w:rFonts w:eastAsia="Times New Roman"/>
          <w:b/>
          <w:i/>
          <w:iCs/>
          <w:color w:val="000000"/>
          <w:sz w:val="18"/>
          <w:szCs w:val="18"/>
        </w:rPr>
        <w:t xml:space="preserve">Not 2: </w:t>
      </w:r>
      <w:r w:rsidRPr="00767709">
        <w:rPr>
          <w:rFonts w:eastAsia="Times New Roman"/>
          <w:bCs/>
          <w:i/>
          <w:iCs/>
          <w:color w:val="000000"/>
          <w:sz w:val="18"/>
          <w:szCs w:val="18"/>
        </w:rPr>
        <w:t xml:space="preserve">Her hareketlilik ayrı yazılacaktır. </w:t>
      </w:r>
    </w:p>
    <w:p w14:paraId="4098FBEF" w14:textId="77777777" w:rsidR="00D84705" w:rsidRDefault="00D84705" w:rsidP="00D84705">
      <w:pPr>
        <w:tabs>
          <w:tab w:val="left" w:pos="1467"/>
        </w:tabs>
      </w:pPr>
    </w:p>
    <w:p w14:paraId="3D867BFF" w14:textId="77777777" w:rsidR="00767709" w:rsidRPr="00767709" w:rsidRDefault="00767709" w:rsidP="00767709">
      <w:pPr>
        <w:widowControl/>
        <w:suppressAutoHyphens w:val="0"/>
        <w:autoSpaceDE w:val="0"/>
        <w:autoSpaceDN w:val="0"/>
        <w:adjustRightInd w:val="0"/>
        <w:spacing w:line="360" w:lineRule="auto"/>
        <w:ind w:left="174"/>
        <w:jc w:val="center"/>
        <w:rPr>
          <w:rFonts w:eastAsia="Times New Roman"/>
          <w:b/>
          <w:color w:val="000000"/>
          <w:szCs w:val="24"/>
          <w:lang w:eastAsia="en-US"/>
        </w:rPr>
      </w:pPr>
      <w:r w:rsidRPr="00767709">
        <w:rPr>
          <w:rFonts w:eastAsia="Times New Roman"/>
          <w:b/>
          <w:color w:val="000000"/>
          <w:szCs w:val="24"/>
          <w:lang w:eastAsia="en-US"/>
        </w:rPr>
        <w:t>Diğer Faaliyetler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3823"/>
        <w:gridCol w:w="5523"/>
      </w:tblGrid>
      <w:tr w:rsidR="00767709" w:rsidRPr="00767709" w14:paraId="6335185E" w14:textId="77777777" w:rsidTr="00BF767D">
        <w:trPr>
          <w:cantSplit/>
          <w:trHeight w:val="593"/>
        </w:trPr>
        <w:tc>
          <w:tcPr>
            <w:tcW w:w="3823" w:type="dxa"/>
            <w:vAlign w:val="center"/>
          </w:tcPr>
          <w:p w14:paraId="07F7FBD3" w14:textId="77777777" w:rsidR="00767709" w:rsidRPr="00767709" w:rsidRDefault="00767709" w:rsidP="0076770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 w:rsidRPr="00767709"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Faaliyet Türü/Akış No/Ülke/ Alan Adı</w:t>
            </w:r>
          </w:p>
          <w:p w14:paraId="4F84907D" w14:textId="77777777" w:rsidR="00767709" w:rsidRPr="00767709" w:rsidRDefault="00767709" w:rsidP="00767709">
            <w:pPr>
              <w:widowControl/>
              <w:suppressAutoHyphens w:val="0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767709"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(</w:t>
            </w:r>
            <w:r w:rsidRPr="00767709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Kısa Dönem Öğrenci Hareketliliği</w:t>
            </w:r>
            <w:r w:rsidRPr="00767709"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,</w:t>
            </w:r>
            <w:r w:rsidRPr="00767709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 Uzun Dönem Öğrenci Hareketliliği)</w:t>
            </w:r>
          </w:p>
        </w:tc>
        <w:tc>
          <w:tcPr>
            <w:tcW w:w="5523" w:type="dxa"/>
            <w:vAlign w:val="center"/>
          </w:tcPr>
          <w:p w14:paraId="2BA7E626" w14:textId="77777777" w:rsidR="00767709" w:rsidRPr="00767709" w:rsidRDefault="00767709" w:rsidP="0076770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 w:rsidRPr="00767709"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Hedeflenen Kazanımlar</w:t>
            </w:r>
          </w:p>
        </w:tc>
      </w:tr>
      <w:tr w:rsidR="00767709" w:rsidRPr="00767709" w14:paraId="38B84D38" w14:textId="77777777" w:rsidTr="00BF767D">
        <w:trPr>
          <w:cantSplit/>
          <w:trHeight w:val="366"/>
        </w:trPr>
        <w:tc>
          <w:tcPr>
            <w:tcW w:w="3823" w:type="dxa"/>
            <w:vAlign w:val="center"/>
          </w:tcPr>
          <w:p w14:paraId="06F4C2D1" w14:textId="77777777" w:rsidR="00767709" w:rsidRPr="00767709" w:rsidRDefault="00767709" w:rsidP="00767709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ind w:left="174"/>
              <w:rPr>
                <w:rFonts w:eastAsia="Times New Roman"/>
                <w:b/>
                <w:color w:val="AEAAAA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767709">
              <w:rPr>
                <w:rFonts w:eastAsia="Times New Roman"/>
                <w:b/>
                <w:color w:val="AEAAAA"/>
                <w:sz w:val="18"/>
                <w:szCs w:val="18"/>
                <w:lang w:eastAsia="en-US"/>
              </w:rPr>
              <w:t>Örnek:</w:t>
            </w:r>
            <w:r w:rsidRPr="00767709">
              <w:rPr>
                <w:rFonts w:eastAsia="Times New Roman"/>
                <w:bCs/>
                <w:color w:val="AEAAAA"/>
                <w:sz w:val="18"/>
                <w:szCs w:val="18"/>
                <w:lang w:eastAsia="en-US"/>
              </w:rPr>
              <w:t>Hazırlık</w:t>
            </w:r>
            <w:proofErr w:type="spellEnd"/>
            <w:proofErr w:type="gramEnd"/>
            <w:r w:rsidRPr="00767709">
              <w:rPr>
                <w:rFonts w:eastAsia="Times New Roman"/>
                <w:bCs/>
                <w:color w:val="AEAAAA"/>
                <w:sz w:val="18"/>
                <w:szCs w:val="18"/>
                <w:lang w:eastAsia="en-US"/>
              </w:rPr>
              <w:t xml:space="preserve"> ziyareti</w:t>
            </w:r>
          </w:p>
          <w:p w14:paraId="76E27848" w14:textId="77777777" w:rsidR="00767709" w:rsidRPr="00767709" w:rsidRDefault="00767709" w:rsidP="00767709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eastAsia="en-US"/>
              </w:rPr>
            </w:pPr>
            <w:r w:rsidRPr="00767709">
              <w:rPr>
                <w:rFonts w:eastAsia="Times New Roman"/>
                <w:color w:val="AEAAAA"/>
                <w:sz w:val="18"/>
                <w:szCs w:val="18"/>
                <w:lang w:eastAsia="en-US"/>
              </w:rPr>
              <w:t xml:space="preserve">   / 1.Akış / Almanya / </w:t>
            </w:r>
            <w:r w:rsidRPr="00767709">
              <w:rPr>
                <w:rFonts w:eastAsia="FreeSans"/>
                <w:color w:val="AEAAAA"/>
                <w:sz w:val="18"/>
                <w:szCs w:val="18"/>
                <w:lang w:eastAsia="en-US"/>
              </w:rPr>
              <w:t>Bilişim Teknolojisi Alanı</w:t>
            </w:r>
          </w:p>
        </w:tc>
        <w:tc>
          <w:tcPr>
            <w:tcW w:w="5523" w:type="dxa"/>
            <w:vAlign w:val="center"/>
          </w:tcPr>
          <w:p w14:paraId="692D5060" w14:textId="77777777" w:rsidR="00767709" w:rsidRPr="00767709" w:rsidRDefault="00767709" w:rsidP="00767709">
            <w:pPr>
              <w:widowControl/>
              <w:suppressAutoHyphens w:val="0"/>
              <w:rPr>
                <w:rFonts w:eastAsia="Times New Roman"/>
                <w:b/>
                <w:color w:val="AEAAAA"/>
                <w:sz w:val="18"/>
                <w:szCs w:val="18"/>
                <w:lang w:eastAsia="en-US"/>
              </w:rPr>
            </w:pPr>
            <w:r w:rsidRPr="00767709">
              <w:rPr>
                <w:rFonts w:eastAsia="Times New Roman"/>
                <w:b/>
                <w:color w:val="AEAAAA"/>
                <w:sz w:val="18"/>
                <w:szCs w:val="18"/>
                <w:lang w:eastAsia="en-US"/>
              </w:rPr>
              <w:t>Örnek</w:t>
            </w:r>
          </w:p>
          <w:p w14:paraId="0A715436" w14:textId="77777777" w:rsidR="00767709" w:rsidRPr="00767709" w:rsidRDefault="00767709" w:rsidP="00767709">
            <w:pPr>
              <w:widowControl/>
              <w:numPr>
                <w:ilvl w:val="0"/>
                <w:numId w:val="13"/>
              </w:numPr>
              <w:suppressAutoHyphens w:val="0"/>
              <w:contextualSpacing/>
              <w:rPr>
                <w:rFonts w:eastAsia="Times New Roman"/>
                <w:color w:val="AEAAAA"/>
                <w:sz w:val="18"/>
                <w:szCs w:val="18"/>
                <w:lang w:eastAsia="en-US"/>
              </w:rPr>
            </w:pPr>
            <w:r w:rsidRPr="00767709">
              <w:rPr>
                <w:rFonts w:eastAsia="Times New Roman"/>
                <w:color w:val="AEAAAA"/>
                <w:sz w:val="18"/>
                <w:szCs w:val="18"/>
                <w:lang w:eastAsia="en-US"/>
              </w:rPr>
              <w:t>Öğrenci staj hareketliliği öncesi davet alınmış ancak ilk defa ev sahibi kurum olacak kurumun yerinde ziyaret edilerek…</w:t>
            </w:r>
          </w:p>
        </w:tc>
      </w:tr>
      <w:tr w:rsidR="00767709" w:rsidRPr="00767709" w14:paraId="6DE5B1FF" w14:textId="77777777" w:rsidTr="00BF767D">
        <w:trPr>
          <w:cantSplit/>
          <w:trHeight w:val="366"/>
        </w:trPr>
        <w:tc>
          <w:tcPr>
            <w:tcW w:w="3823" w:type="dxa"/>
            <w:vAlign w:val="center"/>
          </w:tcPr>
          <w:p w14:paraId="117740A0" w14:textId="77777777" w:rsidR="00767709" w:rsidRPr="00767709" w:rsidRDefault="00767709" w:rsidP="00767709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523" w:type="dxa"/>
            <w:vAlign w:val="center"/>
          </w:tcPr>
          <w:p w14:paraId="26F70774" w14:textId="77777777" w:rsidR="00767709" w:rsidRPr="00767709" w:rsidRDefault="00767709" w:rsidP="00767709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767709" w:rsidRPr="00767709" w14:paraId="288D3D79" w14:textId="77777777" w:rsidTr="00BF767D">
        <w:trPr>
          <w:cantSplit/>
          <w:trHeight w:val="366"/>
        </w:trPr>
        <w:tc>
          <w:tcPr>
            <w:tcW w:w="3823" w:type="dxa"/>
            <w:vAlign w:val="center"/>
          </w:tcPr>
          <w:p w14:paraId="1FEA8112" w14:textId="77777777" w:rsidR="00767709" w:rsidRPr="00767709" w:rsidRDefault="00767709" w:rsidP="00767709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523" w:type="dxa"/>
            <w:vAlign w:val="center"/>
          </w:tcPr>
          <w:p w14:paraId="026645B7" w14:textId="77777777" w:rsidR="00767709" w:rsidRPr="00767709" w:rsidRDefault="00767709" w:rsidP="00767709">
            <w:pPr>
              <w:widowControl/>
              <w:suppressAutoHyphens w:val="0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</w:tbl>
    <w:p w14:paraId="429F4EBD" w14:textId="6DD79037" w:rsidR="00767709" w:rsidRPr="00767709" w:rsidRDefault="00767709" w:rsidP="00767709">
      <w:pPr>
        <w:widowControl/>
        <w:suppressAutoHyphens w:val="0"/>
        <w:jc w:val="both"/>
        <w:rPr>
          <w:rFonts w:eastAsia="Times New Roman"/>
          <w:i/>
          <w:iCs/>
          <w:color w:val="000000"/>
          <w:sz w:val="18"/>
          <w:szCs w:val="18"/>
        </w:rPr>
      </w:pPr>
      <w:r w:rsidRPr="00767709">
        <w:rPr>
          <w:rFonts w:eastAsia="Times New Roman"/>
          <w:b/>
          <w:bCs/>
          <w:i/>
          <w:iCs/>
          <w:color w:val="000000"/>
          <w:sz w:val="18"/>
          <w:szCs w:val="18"/>
        </w:rPr>
        <w:t xml:space="preserve">Not 1: </w:t>
      </w:r>
      <w:r w:rsidRPr="00767709">
        <w:rPr>
          <w:rFonts w:eastAsia="Times New Roman"/>
          <w:i/>
          <w:iCs/>
          <w:color w:val="000000"/>
          <w:sz w:val="18"/>
          <w:szCs w:val="18"/>
        </w:rPr>
        <w:t>Başvuran kurum diğer hareketlilik faaliyetleri kapsamında h</w:t>
      </w:r>
      <w:r w:rsidRPr="00767709">
        <w:rPr>
          <w:rFonts w:eastAsia="Times New Roman"/>
          <w:bCs/>
          <w:i/>
          <w:iCs/>
          <w:color w:val="000000"/>
          <w:sz w:val="18"/>
          <w:szCs w:val="18"/>
        </w:rPr>
        <w:t xml:space="preserve">er bir hareketliliği ayrı yazarak </w:t>
      </w:r>
      <w:r w:rsidRPr="00767709">
        <w:rPr>
          <w:rFonts w:eastAsia="Times New Roman"/>
          <w:i/>
          <w:iCs/>
          <w:color w:val="000000"/>
          <w:sz w:val="18"/>
          <w:szCs w:val="18"/>
        </w:rPr>
        <w:t xml:space="preserve">en fazla 2 akış planlayabilir. </w:t>
      </w:r>
    </w:p>
    <w:p w14:paraId="4DDBF5B4" w14:textId="77777777" w:rsidR="00767709" w:rsidRDefault="00767709" w:rsidP="00D84705">
      <w:pPr>
        <w:tabs>
          <w:tab w:val="left" w:pos="1467"/>
        </w:tabs>
      </w:pPr>
    </w:p>
    <w:p w14:paraId="219CF9D4" w14:textId="77777777" w:rsidR="00E63752" w:rsidRDefault="00E63752" w:rsidP="00D84705">
      <w:pPr>
        <w:tabs>
          <w:tab w:val="left" w:pos="1467"/>
        </w:tabs>
      </w:pPr>
    </w:p>
    <w:p w14:paraId="276362F1" w14:textId="77777777" w:rsidR="00E63752" w:rsidRDefault="00E63752" w:rsidP="00D84705">
      <w:pPr>
        <w:tabs>
          <w:tab w:val="left" w:pos="1467"/>
        </w:tabs>
      </w:pPr>
    </w:p>
    <w:p w14:paraId="120A3F97" w14:textId="77777777" w:rsidR="006774B9" w:rsidRDefault="006774B9" w:rsidP="00D84705">
      <w:pPr>
        <w:tabs>
          <w:tab w:val="left" w:pos="1467"/>
        </w:tabs>
      </w:pPr>
    </w:p>
    <w:p w14:paraId="2AD788ED" w14:textId="77777777" w:rsidR="00E63752" w:rsidRDefault="00E63752" w:rsidP="00D84705">
      <w:pPr>
        <w:tabs>
          <w:tab w:val="left" w:pos="1467"/>
        </w:tabs>
      </w:pPr>
    </w:p>
    <w:p w14:paraId="5FF3CABE" w14:textId="06CA35FB" w:rsidR="00E63752" w:rsidRPr="00BF767D" w:rsidRDefault="00E63752" w:rsidP="00BF767D">
      <w:pPr>
        <w:pStyle w:val="ListeParagraf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color w:val="000000"/>
          <w:szCs w:val="24"/>
          <w:lang w:eastAsia="en-US"/>
        </w:rPr>
      </w:pPr>
      <w:r w:rsidRPr="00BF767D">
        <w:rPr>
          <w:rFonts w:eastAsia="Times New Roman"/>
          <w:b/>
          <w:color w:val="000000"/>
          <w:szCs w:val="24"/>
          <w:lang w:eastAsia="en-US"/>
        </w:rPr>
        <w:t xml:space="preserve">YILLIK ÇALIŞMA FAALİYET PLANLARI </w:t>
      </w:r>
    </w:p>
    <w:p w14:paraId="2F8643D2" w14:textId="0E4B3712" w:rsidR="00B10B32" w:rsidRPr="00B10B32" w:rsidRDefault="00B10B32" w:rsidP="00B10B32">
      <w:pPr>
        <w:widowControl/>
        <w:tabs>
          <w:tab w:val="left" w:pos="3083"/>
        </w:tabs>
        <w:suppressAutoHyphens w:val="0"/>
        <w:jc w:val="both"/>
        <w:rPr>
          <w:rFonts w:eastAsia="Times New Roman"/>
          <w:color w:val="000000"/>
          <w:sz w:val="18"/>
          <w:szCs w:val="18"/>
        </w:rPr>
      </w:pPr>
      <w:r w:rsidRPr="00B10B32">
        <w:rPr>
          <w:rFonts w:eastAsia="Times New Roman"/>
          <w:color w:val="000000"/>
          <w:sz w:val="18"/>
          <w:szCs w:val="18"/>
        </w:rPr>
        <w:t>Lütfen, İzmir MEM Erasmus+ Mesleki Eğitim 202</w:t>
      </w:r>
      <w:r w:rsidR="00B03721">
        <w:rPr>
          <w:rFonts w:eastAsia="Times New Roman"/>
          <w:color w:val="000000"/>
          <w:sz w:val="18"/>
          <w:szCs w:val="18"/>
        </w:rPr>
        <w:t>4</w:t>
      </w:r>
      <w:r w:rsidRPr="00B10B32">
        <w:rPr>
          <w:rFonts w:eastAsia="Times New Roman"/>
          <w:color w:val="000000"/>
          <w:sz w:val="18"/>
          <w:szCs w:val="18"/>
        </w:rPr>
        <w:t xml:space="preserve"> Akreditasyonu kapsamında gerçekleştirmeyi düşündüğünüz tüm faaliyetlerinizi ay bazında aşağıda verilen Yıllık Çalışma Faaliyet Planı tablosuna işleyiniz. </w:t>
      </w:r>
    </w:p>
    <w:p w14:paraId="29ACA99E" w14:textId="77777777" w:rsidR="00E63752" w:rsidRDefault="00E63752" w:rsidP="00D84705">
      <w:pPr>
        <w:tabs>
          <w:tab w:val="left" w:pos="1467"/>
        </w:tabs>
      </w:pPr>
    </w:p>
    <w:p w14:paraId="540BD340" w14:textId="77777777" w:rsidR="00B10B32" w:rsidRPr="00B10B32" w:rsidRDefault="00B10B32" w:rsidP="00B10B32">
      <w:pPr>
        <w:widowControl/>
        <w:suppressAutoHyphens w:val="0"/>
        <w:autoSpaceDE w:val="0"/>
        <w:autoSpaceDN w:val="0"/>
        <w:adjustRightInd w:val="0"/>
        <w:spacing w:line="360" w:lineRule="auto"/>
        <w:ind w:left="174"/>
        <w:jc w:val="center"/>
        <w:rPr>
          <w:rFonts w:eastAsia="Times New Roman"/>
          <w:b/>
          <w:color w:val="000000"/>
          <w:sz w:val="18"/>
          <w:szCs w:val="18"/>
          <w:lang w:eastAsia="en-US"/>
        </w:rPr>
      </w:pPr>
      <w:r w:rsidRPr="00B10B32">
        <w:rPr>
          <w:rFonts w:eastAsia="Times New Roman"/>
          <w:b/>
          <w:color w:val="000000"/>
          <w:sz w:val="18"/>
          <w:szCs w:val="18"/>
          <w:lang w:eastAsia="en-US"/>
        </w:rPr>
        <w:t>Personel Hareketliliği Yıllık Çalışma Faaliyet Planı</w:t>
      </w:r>
    </w:p>
    <w:p w14:paraId="72DB9E79" w14:textId="77777777" w:rsidR="00B10B32" w:rsidRDefault="00B10B32" w:rsidP="00D84705">
      <w:pPr>
        <w:tabs>
          <w:tab w:val="left" w:pos="1467"/>
        </w:tabs>
      </w:pPr>
    </w:p>
    <w:tbl>
      <w:tblPr>
        <w:tblStyle w:val="TabloKlavuzu3"/>
        <w:tblW w:w="9566" w:type="dxa"/>
        <w:tblLayout w:type="fixed"/>
        <w:tblLook w:val="04A0" w:firstRow="1" w:lastRow="0" w:firstColumn="1" w:lastColumn="0" w:noHBand="0" w:noVBand="1"/>
      </w:tblPr>
      <w:tblGrid>
        <w:gridCol w:w="1805"/>
        <w:gridCol w:w="517"/>
        <w:gridCol w:w="517"/>
        <w:gridCol w:w="518"/>
        <w:gridCol w:w="517"/>
        <w:gridCol w:w="518"/>
        <w:gridCol w:w="517"/>
        <w:gridCol w:w="517"/>
        <w:gridCol w:w="518"/>
        <w:gridCol w:w="517"/>
        <w:gridCol w:w="518"/>
        <w:gridCol w:w="517"/>
        <w:gridCol w:w="517"/>
        <w:gridCol w:w="518"/>
        <w:gridCol w:w="517"/>
        <w:gridCol w:w="518"/>
      </w:tblGrid>
      <w:tr w:rsidR="00B10B32" w:rsidRPr="00B10B32" w14:paraId="23693F53" w14:textId="77777777" w:rsidTr="00BF767D">
        <w:trPr>
          <w:cantSplit/>
          <w:trHeight w:val="793"/>
        </w:trPr>
        <w:tc>
          <w:tcPr>
            <w:tcW w:w="1805" w:type="dxa"/>
            <w:vAlign w:val="center"/>
          </w:tcPr>
          <w:p w14:paraId="3E63A594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 w:rsidRPr="00B10B32"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Faaliyetler</w:t>
            </w:r>
          </w:p>
        </w:tc>
        <w:tc>
          <w:tcPr>
            <w:tcW w:w="517" w:type="dxa"/>
            <w:textDirection w:val="btLr"/>
          </w:tcPr>
          <w:p w14:paraId="0FD3E3A1" w14:textId="77777777" w:rsidR="00B10B32" w:rsidRPr="00B10B32" w:rsidRDefault="00B10B32" w:rsidP="00B10B32">
            <w:pPr>
              <w:widowControl/>
              <w:suppressAutoHyphens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 w:rsidRPr="00B10B32"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1.Ay</w:t>
            </w:r>
          </w:p>
        </w:tc>
        <w:tc>
          <w:tcPr>
            <w:tcW w:w="517" w:type="dxa"/>
            <w:textDirection w:val="btLr"/>
          </w:tcPr>
          <w:p w14:paraId="4ED04831" w14:textId="77777777" w:rsidR="00B10B32" w:rsidRPr="00B10B32" w:rsidRDefault="00B10B32" w:rsidP="00B10B32">
            <w:pPr>
              <w:widowControl/>
              <w:suppressAutoHyphens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 w:rsidRPr="00B10B32"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2.Ay</w:t>
            </w:r>
          </w:p>
        </w:tc>
        <w:tc>
          <w:tcPr>
            <w:tcW w:w="518" w:type="dxa"/>
            <w:textDirection w:val="btLr"/>
          </w:tcPr>
          <w:p w14:paraId="276E5C30" w14:textId="77777777" w:rsidR="00B10B32" w:rsidRPr="00B10B32" w:rsidRDefault="00B10B32" w:rsidP="00B10B32">
            <w:pPr>
              <w:widowControl/>
              <w:suppressAutoHyphens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 w:rsidRPr="00B10B32"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3.Ay</w:t>
            </w:r>
          </w:p>
        </w:tc>
        <w:tc>
          <w:tcPr>
            <w:tcW w:w="517" w:type="dxa"/>
            <w:textDirection w:val="btLr"/>
          </w:tcPr>
          <w:p w14:paraId="4FD375DA" w14:textId="77777777" w:rsidR="00B10B32" w:rsidRPr="00B10B32" w:rsidRDefault="00B10B32" w:rsidP="00B10B32">
            <w:pPr>
              <w:widowControl/>
              <w:suppressAutoHyphens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 w:rsidRPr="00B10B32"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4.Ay</w:t>
            </w:r>
          </w:p>
        </w:tc>
        <w:tc>
          <w:tcPr>
            <w:tcW w:w="518" w:type="dxa"/>
            <w:textDirection w:val="btLr"/>
          </w:tcPr>
          <w:p w14:paraId="7E5D12EB" w14:textId="77777777" w:rsidR="00B10B32" w:rsidRPr="00B10B32" w:rsidRDefault="00B10B32" w:rsidP="00B10B32">
            <w:pPr>
              <w:widowControl/>
              <w:suppressAutoHyphens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 w:rsidRPr="00B10B32"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5.Ay</w:t>
            </w:r>
          </w:p>
        </w:tc>
        <w:tc>
          <w:tcPr>
            <w:tcW w:w="517" w:type="dxa"/>
            <w:textDirection w:val="btLr"/>
          </w:tcPr>
          <w:p w14:paraId="53ABC2B2" w14:textId="77777777" w:rsidR="00B10B32" w:rsidRPr="00B10B32" w:rsidRDefault="00B10B32" w:rsidP="00B10B32">
            <w:pPr>
              <w:widowControl/>
              <w:suppressAutoHyphens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 w:rsidRPr="00B10B32"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6.Ay</w:t>
            </w:r>
          </w:p>
        </w:tc>
        <w:tc>
          <w:tcPr>
            <w:tcW w:w="517" w:type="dxa"/>
            <w:textDirection w:val="btLr"/>
          </w:tcPr>
          <w:p w14:paraId="7F591448" w14:textId="77777777" w:rsidR="00B10B32" w:rsidRPr="00B10B32" w:rsidRDefault="00B10B32" w:rsidP="00B10B32">
            <w:pPr>
              <w:widowControl/>
              <w:suppressAutoHyphens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 w:rsidRPr="00B10B32"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7.Ay</w:t>
            </w:r>
          </w:p>
        </w:tc>
        <w:tc>
          <w:tcPr>
            <w:tcW w:w="518" w:type="dxa"/>
            <w:textDirection w:val="btLr"/>
          </w:tcPr>
          <w:p w14:paraId="176C0465" w14:textId="77777777" w:rsidR="00B10B32" w:rsidRPr="00B10B32" w:rsidRDefault="00B10B32" w:rsidP="00B10B32">
            <w:pPr>
              <w:widowControl/>
              <w:suppressAutoHyphens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 w:rsidRPr="00B10B32"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8.Ay</w:t>
            </w:r>
          </w:p>
        </w:tc>
        <w:tc>
          <w:tcPr>
            <w:tcW w:w="517" w:type="dxa"/>
            <w:textDirection w:val="btLr"/>
          </w:tcPr>
          <w:p w14:paraId="25F16272" w14:textId="77777777" w:rsidR="00B10B32" w:rsidRPr="00B10B32" w:rsidRDefault="00B10B32" w:rsidP="00B10B32">
            <w:pPr>
              <w:widowControl/>
              <w:suppressAutoHyphens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 w:rsidRPr="00B10B32"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9.Ay</w:t>
            </w:r>
          </w:p>
        </w:tc>
        <w:tc>
          <w:tcPr>
            <w:tcW w:w="518" w:type="dxa"/>
            <w:textDirection w:val="btLr"/>
          </w:tcPr>
          <w:p w14:paraId="385A7B64" w14:textId="77777777" w:rsidR="00B10B32" w:rsidRPr="00B10B32" w:rsidRDefault="00B10B32" w:rsidP="00B10B32">
            <w:pPr>
              <w:widowControl/>
              <w:suppressAutoHyphens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 w:rsidRPr="00B10B32"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10.Ay</w:t>
            </w:r>
          </w:p>
        </w:tc>
        <w:tc>
          <w:tcPr>
            <w:tcW w:w="517" w:type="dxa"/>
            <w:textDirection w:val="btLr"/>
          </w:tcPr>
          <w:p w14:paraId="023C8C37" w14:textId="77777777" w:rsidR="00B10B32" w:rsidRPr="00B10B32" w:rsidRDefault="00B10B32" w:rsidP="00B10B32">
            <w:pPr>
              <w:widowControl/>
              <w:suppressAutoHyphens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 w:rsidRPr="00B10B32"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11.Ay</w:t>
            </w:r>
          </w:p>
        </w:tc>
        <w:tc>
          <w:tcPr>
            <w:tcW w:w="517" w:type="dxa"/>
            <w:textDirection w:val="btLr"/>
          </w:tcPr>
          <w:p w14:paraId="67DBC822" w14:textId="77777777" w:rsidR="00B10B32" w:rsidRPr="00B10B32" w:rsidRDefault="00B10B32" w:rsidP="00B10B32">
            <w:pPr>
              <w:widowControl/>
              <w:suppressAutoHyphens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 w:rsidRPr="00B10B32"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12.Ay</w:t>
            </w:r>
          </w:p>
        </w:tc>
        <w:tc>
          <w:tcPr>
            <w:tcW w:w="518" w:type="dxa"/>
            <w:textDirection w:val="btLr"/>
          </w:tcPr>
          <w:p w14:paraId="7599BC5B" w14:textId="77777777" w:rsidR="00B10B32" w:rsidRPr="00B10B32" w:rsidRDefault="00B10B32" w:rsidP="00B10B32">
            <w:pPr>
              <w:widowControl/>
              <w:suppressAutoHyphens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 w:rsidRPr="00B10B32"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13.Ay</w:t>
            </w:r>
          </w:p>
        </w:tc>
        <w:tc>
          <w:tcPr>
            <w:tcW w:w="517" w:type="dxa"/>
            <w:textDirection w:val="btLr"/>
          </w:tcPr>
          <w:p w14:paraId="25DBF781" w14:textId="77777777" w:rsidR="00B10B32" w:rsidRPr="00B10B32" w:rsidRDefault="00B10B32" w:rsidP="00B10B32">
            <w:pPr>
              <w:widowControl/>
              <w:suppressAutoHyphens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 w:rsidRPr="00B10B32"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14.Ay</w:t>
            </w:r>
          </w:p>
        </w:tc>
        <w:tc>
          <w:tcPr>
            <w:tcW w:w="518" w:type="dxa"/>
            <w:textDirection w:val="btLr"/>
          </w:tcPr>
          <w:p w14:paraId="02B2E0DD" w14:textId="77777777" w:rsidR="00B10B32" w:rsidRPr="00B10B32" w:rsidRDefault="00B10B32" w:rsidP="00B10B32">
            <w:pPr>
              <w:widowControl/>
              <w:suppressAutoHyphens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 w:rsidRPr="00B10B32"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15.Ay</w:t>
            </w:r>
          </w:p>
        </w:tc>
      </w:tr>
      <w:tr w:rsidR="00B10B32" w:rsidRPr="00B10B32" w14:paraId="44165032" w14:textId="77777777" w:rsidTr="00BF767D">
        <w:trPr>
          <w:cantSplit/>
          <w:trHeight w:val="214"/>
        </w:trPr>
        <w:tc>
          <w:tcPr>
            <w:tcW w:w="1805" w:type="dxa"/>
          </w:tcPr>
          <w:p w14:paraId="17AF201C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346F8B31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363BB968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</w:tcPr>
          <w:p w14:paraId="2C44A61F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60A5B6D8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</w:tcPr>
          <w:p w14:paraId="50647687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3923EEC3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328B80E3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</w:tcPr>
          <w:p w14:paraId="2CDC5A56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1C824EDD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</w:tcPr>
          <w:p w14:paraId="4E1841E9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13A56861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4BA217D2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</w:tcPr>
          <w:p w14:paraId="2478B12D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4531D5AD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</w:tcPr>
          <w:p w14:paraId="23DF2EE2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B10B32" w:rsidRPr="00B10B32" w14:paraId="0332A66E" w14:textId="77777777" w:rsidTr="00BF767D">
        <w:trPr>
          <w:cantSplit/>
          <w:trHeight w:val="252"/>
        </w:trPr>
        <w:tc>
          <w:tcPr>
            <w:tcW w:w="1805" w:type="dxa"/>
          </w:tcPr>
          <w:p w14:paraId="270F5B91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13389582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7CCC48CE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</w:tcPr>
          <w:p w14:paraId="441209F6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0314F76A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</w:tcPr>
          <w:p w14:paraId="56645734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62723A7C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533A9AA9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</w:tcPr>
          <w:p w14:paraId="0A4C29A7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26E6A07F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</w:tcPr>
          <w:p w14:paraId="78A7DDC8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5AF443F5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67DFE30C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</w:tcPr>
          <w:p w14:paraId="1316236C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53599477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</w:tcPr>
          <w:p w14:paraId="2EA175D8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B10B32" w:rsidRPr="00B10B32" w14:paraId="3545D7DB" w14:textId="77777777" w:rsidTr="00BF767D">
        <w:trPr>
          <w:cantSplit/>
          <w:trHeight w:val="50"/>
        </w:trPr>
        <w:tc>
          <w:tcPr>
            <w:tcW w:w="1805" w:type="dxa"/>
          </w:tcPr>
          <w:p w14:paraId="49277DF6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0B182276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37EEB60D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</w:tcPr>
          <w:p w14:paraId="5BCAD881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0FE0A728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</w:tcPr>
          <w:p w14:paraId="3879584A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223CCF8C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11F2FE56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</w:tcPr>
          <w:p w14:paraId="3213DFDE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3F800B16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</w:tcPr>
          <w:p w14:paraId="2E3610C0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6B2D73B5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49BCDE6A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</w:tcPr>
          <w:p w14:paraId="6DAD657E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301B7C93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</w:tcPr>
          <w:p w14:paraId="2986D92A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B10B32" w:rsidRPr="00B10B32" w14:paraId="2BAD242D" w14:textId="77777777" w:rsidTr="00BF767D">
        <w:trPr>
          <w:cantSplit/>
          <w:trHeight w:val="50"/>
        </w:trPr>
        <w:tc>
          <w:tcPr>
            <w:tcW w:w="1805" w:type="dxa"/>
          </w:tcPr>
          <w:p w14:paraId="5376BDDB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0D5E5779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774E796C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</w:tcPr>
          <w:p w14:paraId="1895147B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2A3F6A0F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</w:tcPr>
          <w:p w14:paraId="5DD47DD7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3BEC8A61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7C858CF1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</w:tcPr>
          <w:p w14:paraId="2A7CF45C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16B73C2D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</w:tcPr>
          <w:p w14:paraId="0E8C3A28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349FBFAA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6F8899E6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</w:tcPr>
          <w:p w14:paraId="6684EEC9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14C973F5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</w:tcPr>
          <w:p w14:paraId="0F7236CE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</w:tbl>
    <w:p w14:paraId="1B9C73D6" w14:textId="77777777" w:rsidR="00B10B32" w:rsidRDefault="00B10B32" w:rsidP="00D84705">
      <w:pPr>
        <w:tabs>
          <w:tab w:val="left" w:pos="1467"/>
        </w:tabs>
      </w:pPr>
    </w:p>
    <w:p w14:paraId="0E0DCFB7" w14:textId="77777777" w:rsidR="00354346" w:rsidRDefault="00354346" w:rsidP="00B10B32">
      <w:pPr>
        <w:widowControl/>
        <w:suppressAutoHyphens w:val="0"/>
        <w:autoSpaceDE w:val="0"/>
        <w:autoSpaceDN w:val="0"/>
        <w:adjustRightInd w:val="0"/>
        <w:spacing w:line="360" w:lineRule="auto"/>
        <w:ind w:left="174"/>
        <w:jc w:val="center"/>
        <w:rPr>
          <w:rFonts w:eastAsia="Times New Roman"/>
          <w:b/>
          <w:color w:val="000000"/>
          <w:sz w:val="18"/>
          <w:szCs w:val="18"/>
          <w:lang w:eastAsia="en-US"/>
        </w:rPr>
      </w:pPr>
    </w:p>
    <w:p w14:paraId="42E64F0F" w14:textId="77777777" w:rsidR="00354346" w:rsidRDefault="00354346" w:rsidP="00B10B32">
      <w:pPr>
        <w:widowControl/>
        <w:suppressAutoHyphens w:val="0"/>
        <w:autoSpaceDE w:val="0"/>
        <w:autoSpaceDN w:val="0"/>
        <w:adjustRightInd w:val="0"/>
        <w:spacing w:line="360" w:lineRule="auto"/>
        <w:ind w:left="174"/>
        <w:jc w:val="center"/>
        <w:rPr>
          <w:rFonts w:eastAsia="Times New Roman"/>
          <w:b/>
          <w:color w:val="000000"/>
          <w:sz w:val="18"/>
          <w:szCs w:val="18"/>
          <w:lang w:eastAsia="en-US"/>
        </w:rPr>
      </w:pPr>
    </w:p>
    <w:p w14:paraId="1873D967" w14:textId="77777777" w:rsidR="00354346" w:rsidRDefault="00354346" w:rsidP="00B10B32">
      <w:pPr>
        <w:widowControl/>
        <w:suppressAutoHyphens w:val="0"/>
        <w:autoSpaceDE w:val="0"/>
        <w:autoSpaceDN w:val="0"/>
        <w:adjustRightInd w:val="0"/>
        <w:spacing w:line="360" w:lineRule="auto"/>
        <w:ind w:left="174"/>
        <w:jc w:val="center"/>
        <w:rPr>
          <w:rFonts w:eastAsia="Times New Roman"/>
          <w:b/>
          <w:color w:val="000000"/>
          <w:sz w:val="18"/>
          <w:szCs w:val="18"/>
          <w:lang w:eastAsia="en-US"/>
        </w:rPr>
      </w:pPr>
    </w:p>
    <w:p w14:paraId="2F680DED" w14:textId="77777777" w:rsidR="00354346" w:rsidRDefault="00354346" w:rsidP="00B10B32">
      <w:pPr>
        <w:widowControl/>
        <w:suppressAutoHyphens w:val="0"/>
        <w:autoSpaceDE w:val="0"/>
        <w:autoSpaceDN w:val="0"/>
        <w:adjustRightInd w:val="0"/>
        <w:spacing w:line="360" w:lineRule="auto"/>
        <w:ind w:left="174"/>
        <w:jc w:val="center"/>
        <w:rPr>
          <w:rFonts w:eastAsia="Times New Roman"/>
          <w:b/>
          <w:color w:val="000000"/>
          <w:sz w:val="18"/>
          <w:szCs w:val="18"/>
          <w:lang w:eastAsia="en-US"/>
        </w:rPr>
      </w:pPr>
    </w:p>
    <w:p w14:paraId="45EAF7D7" w14:textId="77777777" w:rsidR="00354346" w:rsidRDefault="00354346" w:rsidP="00B10B32">
      <w:pPr>
        <w:widowControl/>
        <w:suppressAutoHyphens w:val="0"/>
        <w:autoSpaceDE w:val="0"/>
        <w:autoSpaceDN w:val="0"/>
        <w:adjustRightInd w:val="0"/>
        <w:spacing w:line="360" w:lineRule="auto"/>
        <w:ind w:left="174"/>
        <w:jc w:val="center"/>
        <w:rPr>
          <w:rFonts w:eastAsia="Times New Roman"/>
          <w:b/>
          <w:color w:val="000000"/>
          <w:sz w:val="18"/>
          <w:szCs w:val="18"/>
          <w:lang w:eastAsia="en-US"/>
        </w:rPr>
      </w:pPr>
    </w:p>
    <w:p w14:paraId="6232DC87" w14:textId="77777777" w:rsidR="00354346" w:rsidRDefault="00354346" w:rsidP="00B10B32">
      <w:pPr>
        <w:widowControl/>
        <w:suppressAutoHyphens w:val="0"/>
        <w:autoSpaceDE w:val="0"/>
        <w:autoSpaceDN w:val="0"/>
        <w:adjustRightInd w:val="0"/>
        <w:spacing w:line="360" w:lineRule="auto"/>
        <w:ind w:left="174"/>
        <w:jc w:val="center"/>
        <w:rPr>
          <w:rFonts w:eastAsia="Times New Roman"/>
          <w:b/>
          <w:color w:val="000000"/>
          <w:sz w:val="18"/>
          <w:szCs w:val="18"/>
          <w:lang w:eastAsia="en-US"/>
        </w:rPr>
      </w:pPr>
    </w:p>
    <w:p w14:paraId="544316AF" w14:textId="77777777" w:rsidR="00354346" w:rsidRDefault="00354346" w:rsidP="00B10B32">
      <w:pPr>
        <w:widowControl/>
        <w:suppressAutoHyphens w:val="0"/>
        <w:autoSpaceDE w:val="0"/>
        <w:autoSpaceDN w:val="0"/>
        <w:adjustRightInd w:val="0"/>
        <w:spacing w:line="360" w:lineRule="auto"/>
        <w:ind w:left="174"/>
        <w:jc w:val="center"/>
        <w:rPr>
          <w:rFonts w:eastAsia="Times New Roman"/>
          <w:b/>
          <w:color w:val="000000"/>
          <w:sz w:val="18"/>
          <w:szCs w:val="18"/>
          <w:lang w:eastAsia="en-US"/>
        </w:rPr>
      </w:pPr>
    </w:p>
    <w:p w14:paraId="2CCA2A24" w14:textId="77777777" w:rsidR="00354346" w:rsidRDefault="00354346" w:rsidP="00B10B32">
      <w:pPr>
        <w:widowControl/>
        <w:suppressAutoHyphens w:val="0"/>
        <w:autoSpaceDE w:val="0"/>
        <w:autoSpaceDN w:val="0"/>
        <w:adjustRightInd w:val="0"/>
        <w:spacing w:line="360" w:lineRule="auto"/>
        <w:ind w:left="174"/>
        <w:jc w:val="center"/>
        <w:rPr>
          <w:rFonts w:eastAsia="Times New Roman"/>
          <w:b/>
          <w:color w:val="000000"/>
          <w:sz w:val="18"/>
          <w:szCs w:val="18"/>
          <w:lang w:eastAsia="en-US"/>
        </w:rPr>
      </w:pPr>
    </w:p>
    <w:p w14:paraId="51D6184C" w14:textId="77777777" w:rsidR="00B10B32" w:rsidRPr="00B10B32" w:rsidRDefault="00B10B32" w:rsidP="00B10B32">
      <w:pPr>
        <w:widowControl/>
        <w:suppressAutoHyphens w:val="0"/>
        <w:autoSpaceDE w:val="0"/>
        <w:autoSpaceDN w:val="0"/>
        <w:adjustRightInd w:val="0"/>
        <w:spacing w:line="360" w:lineRule="auto"/>
        <w:ind w:left="174"/>
        <w:jc w:val="center"/>
        <w:rPr>
          <w:rFonts w:eastAsia="Times New Roman"/>
          <w:b/>
          <w:color w:val="000000"/>
          <w:sz w:val="18"/>
          <w:szCs w:val="18"/>
          <w:lang w:eastAsia="en-US"/>
        </w:rPr>
      </w:pPr>
      <w:r w:rsidRPr="00B10B32">
        <w:rPr>
          <w:rFonts w:eastAsia="Times New Roman"/>
          <w:b/>
          <w:color w:val="000000"/>
          <w:sz w:val="18"/>
          <w:szCs w:val="18"/>
          <w:lang w:eastAsia="en-US"/>
        </w:rPr>
        <w:t>Öğrenci Hareketliliği Yıllık Çalışma Faaliyet Planı</w:t>
      </w:r>
    </w:p>
    <w:p w14:paraId="2C5193B0" w14:textId="77777777" w:rsidR="00B10B32" w:rsidRDefault="00B10B32" w:rsidP="00D84705">
      <w:pPr>
        <w:tabs>
          <w:tab w:val="left" w:pos="1467"/>
        </w:tabs>
      </w:pPr>
    </w:p>
    <w:tbl>
      <w:tblPr>
        <w:tblStyle w:val="TabloKlavuzu4"/>
        <w:tblW w:w="9566" w:type="dxa"/>
        <w:tblLayout w:type="fixed"/>
        <w:tblLook w:val="04A0" w:firstRow="1" w:lastRow="0" w:firstColumn="1" w:lastColumn="0" w:noHBand="0" w:noVBand="1"/>
      </w:tblPr>
      <w:tblGrid>
        <w:gridCol w:w="1805"/>
        <w:gridCol w:w="517"/>
        <w:gridCol w:w="517"/>
        <w:gridCol w:w="518"/>
        <w:gridCol w:w="517"/>
        <w:gridCol w:w="518"/>
        <w:gridCol w:w="517"/>
        <w:gridCol w:w="517"/>
        <w:gridCol w:w="518"/>
        <w:gridCol w:w="517"/>
        <w:gridCol w:w="518"/>
        <w:gridCol w:w="517"/>
        <w:gridCol w:w="517"/>
        <w:gridCol w:w="518"/>
        <w:gridCol w:w="517"/>
        <w:gridCol w:w="518"/>
      </w:tblGrid>
      <w:tr w:rsidR="00B10B32" w:rsidRPr="00B10B32" w14:paraId="04ED9CD5" w14:textId="77777777" w:rsidTr="00BF767D">
        <w:trPr>
          <w:cantSplit/>
          <w:trHeight w:val="793"/>
        </w:trPr>
        <w:tc>
          <w:tcPr>
            <w:tcW w:w="1805" w:type="dxa"/>
            <w:vAlign w:val="center"/>
          </w:tcPr>
          <w:p w14:paraId="124134CC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 w:rsidRPr="00B10B32"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Faaliyetler</w:t>
            </w:r>
          </w:p>
        </w:tc>
        <w:tc>
          <w:tcPr>
            <w:tcW w:w="517" w:type="dxa"/>
            <w:textDirection w:val="btLr"/>
          </w:tcPr>
          <w:p w14:paraId="6A9326CF" w14:textId="77777777" w:rsidR="00B10B32" w:rsidRPr="00B10B32" w:rsidRDefault="00B10B32" w:rsidP="00B10B32">
            <w:pPr>
              <w:widowControl/>
              <w:suppressAutoHyphens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 w:rsidRPr="00B10B32"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1.Ay</w:t>
            </w:r>
          </w:p>
        </w:tc>
        <w:tc>
          <w:tcPr>
            <w:tcW w:w="517" w:type="dxa"/>
            <w:textDirection w:val="btLr"/>
          </w:tcPr>
          <w:p w14:paraId="2A44D5F3" w14:textId="77777777" w:rsidR="00B10B32" w:rsidRPr="00B10B32" w:rsidRDefault="00B10B32" w:rsidP="00B10B32">
            <w:pPr>
              <w:widowControl/>
              <w:suppressAutoHyphens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 w:rsidRPr="00B10B32"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2.Ay</w:t>
            </w:r>
          </w:p>
        </w:tc>
        <w:tc>
          <w:tcPr>
            <w:tcW w:w="518" w:type="dxa"/>
            <w:textDirection w:val="btLr"/>
          </w:tcPr>
          <w:p w14:paraId="2DD0A3B2" w14:textId="77777777" w:rsidR="00B10B32" w:rsidRPr="00B10B32" w:rsidRDefault="00B10B32" w:rsidP="00B10B32">
            <w:pPr>
              <w:widowControl/>
              <w:suppressAutoHyphens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 w:rsidRPr="00B10B32"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3.Ay</w:t>
            </w:r>
          </w:p>
        </w:tc>
        <w:tc>
          <w:tcPr>
            <w:tcW w:w="517" w:type="dxa"/>
            <w:textDirection w:val="btLr"/>
          </w:tcPr>
          <w:p w14:paraId="3824A407" w14:textId="77777777" w:rsidR="00B10B32" w:rsidRPr="00B10B32" w:rsidRDefault="00B10B32" w:rsidP="00B10B32">
            <w:pPr>
              <w:widowControl/>
              <w:suppressAutoHyphens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 w:rsidRPr="00B10B32"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4.Ay</w:t>
            </w:r>
          </w:p>
        </w:tc>
        <w:tc>
          <w:tcPr>
            <w:tcW w:w="518" w:type="dxa"/>
            <w:textDirection w:val="btLr"/>
          </w:tcPr>
          <w:p w14:paraId="70B57B81" w14:textId="77777777" w:rsidR="00B10B32" w:rsidRPr="00B10B32" w:rsidRDefault="00B10B32" w:rsidP="00B10B32">
            <w:pPr>
              <w:widowControl/>
              <w:suppressAutoHyphens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 w:rsidRPr="00B10B32"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5.Ay</w:t>
            </w:r>
          </w:p>
        </w:tc>
        <w:tc>
          <w:tcPr>
            <w:tcW w:w="517" w:type="dxa"/>
            <w:textDirection w:val="btLr"/>
          </w:tcPr>
          <w:p w14:paraId="7D4FF155" w14:textId="77777777" w:rsidR="00B10B32" w:rsidRPr="00B10B32" w:rsidRDefault="00B10B32" w:rsidP="00B10B32">
            <w:pPr>
              <w:widowControl/>
              <w:suppressAutoHyphens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 w:rsidRPr="00B10B32"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6.Ay</w:t>
            </w:r>
          </w:p>
        </w:tc>
        <w:tc>
          <w:tcPr>
            <w:tcW w:w="517" w:type="dxa"/>
            <w:textDirection w:val="btLr"/>
          </w:tcPr>
          <w:p w14:paraId="7EEA3240" w14:textId="77777777" w:rsidR="00B10B32" w:rsidRPr="00B10B32" w:rsidRDefault="00B10B32" w:rsidP="00B10B32">
            <w:pPr>
              <w:widowControl/>
              <w:suppressAutoHyphens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 w:rsidRPr="00B10B32"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7.Ay</w:t>
            </w:r>
          </w:p>
        </w:tc>
        <w:tc>
          <w:tcPr>
            <w:tcW w:w="518" w:type="dxa"/>
            <w:textDirection w:val="btLr"/>
          </w:tcPr>
          <w:p w14:paraId="7996C280" w14:textId="77777777" w:rsidR="00B10B32" w:rsidRPr="00B10B32" w:rsidRDefault="00B10B32" w:rsidP="00B10B32">
            <w:pPr>
              <w:widowControl/>
              <w:suppressAutoHyphens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 w:rsidRPr="00B10B32"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8.Ay</w:t>
            </w:r>
          </w:p>
        </w:tc>
        <w:tc>
          <w:tcPr>
            <w:tcW w:w="517" w:type="dxa"/>
            <w:textDirection w:val="btLr"/>
          </w:tcPr>
          <w:p w14:paraId="27B08F14" w14:textId="77777777" w:rsidR="00B10B32" w:rsidRPr="00B10B32" w:rsidRDefault="00B10B32" w:rsidP="00B10B32">
            <w:pPr>
              <w:widowControl/>
              <w:suppressAutoHyphens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 w:rsidRPr="00B10B32"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9.Ay</w:t>
            </w:r>
          </w:p>
        </w:tc>
        <w:tc>
          <w:tcPr>
            <w:tcW w:w="518" w:type="dxa"/>
            <w:textDirection w:val="btLr"/>
          </w:tcPr>
          <w:p w14:paraId="3B6DBF5E" w14:textId="77777777" w:rsidR="00B10B32" w:rsidRPr="00B10B32" w:rsidRDefault="00B10B32" w:rsidP="00B10B32">
            <w:pPr>
              <w:widowControl/>
              <w:suppressAutoHyphens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 w:rsidRPr="00B10B32"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10.Ay</w:t>
            </w:r>
          </w:p>
        </w:tc>
        <w:tc>
          <w:tcPr>
            <w:tcW w:w="517" w:type="dxa"/>
            <w:textDirection w:val="btLr"/>
          </w:tcPr>
          <w:p w14:paraId="7C534F76" w14:textId="77777777" w:rsidR="00B10B32" w:rsidRPr="00B10B32" w:rsidRDefault="00B10B32" w:rsidP="00B10B32">
            <w:pPr>
              <w:widowControl/>
              <w:suppressAutoHyphens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 w:rsidRPr="00B10B32"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11.Ay</w:t>
            </w:r>
          </w:p>
        </w:tc>
        <w:tc>
          <w:tcPr>
            <w:tcW w:w="517" w:type="dxa"/>
            <w:textDirection w:val="btLr"/>
          </w:tcPr>
          <w:p w14:paraId="231C6BAA" w14:textId="77777777" w:rsidR="00B10B32" w:rsidRPr="00B10B32" w:rsidRDefault="00B10B32" w:rsidP="00B10B32">
            <w:pPr>
              <w:widowControl/>
              <w:suppressAutoHyphens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 w:rsidRPr="00B10B32"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12.Ay</w:t>
            </w:r>
          </w:p>
        </w:tc>
        <w:tc>
          <w:tcPr>
            <w:tcW w:w="518" w:type="dxa"/>
            <w:textDirection w:val="btLr"/>
          </w:tcPr>
          <w:p w14:paraId="145B0DBC" w14:textId="77777777" w:rsidR="00B10B32" w:rsidRPr="00B10B32" w:rsidRDefault="00B10B32" w:rsidP="00B10B32">
            <w:pPr>
              <w:widowControl/>
              <w:suppressAutoHyphens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 w:rsidRPr="00B10B32"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13.Ay</w:t>
            </w:r>
          </w:p>
        </w:tc>
        <w:tc>
          <w:tcPr>
            <w:tcW w:w="517" w:type="dxa"/>
            <w:textDirection w:val="btLr"/>
          </w:tcPr>
          <w:p w14:paraId="042AA8E3" w14:textId="77777777" w:rsidR="00B10B32" w:rsidRPr="00B10B32" w:rsidRDefault="00B10B32" w:rsidP="00B10B32">
            <w:pPr>
              <w:widowControl/>
              <w:suppressAutoHyphens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 w:rsidRPr="00B10B32"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14.Ay</w:t>
            </w:r>
          </w:p>
        </w:tc>
        <w:tc>
          <w:tcPr>
            <w:tcW w:w="518" w:type="dxa"/>
            <w:textDirection w:val="btLr"/>
          </w:tcPr>
          <w:p w14:paraId="739DB9CB" w14:textId="77777777" w:rsidR="00B10B32" w:rsidRPr="00B10B32" w:rsidRDefault="00B10B32" w:rsidP="00B10B32">
            <w:pPr>
              <w:widowControl/>
              <w:suppressAutoHyphens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 w:rsidRPr="00B10B32"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15.Ay</w:t>
            </w:r>
          </w:p>
        </w:tc>
      </w:tr>
      <w:tr w:rsidR="00B10B32" w:rsidRPr="00B10B32" w14:paraId="059F1725" w14:textId="77777777" w:rsidTr="00BF767D">
        <w:trPr>
          <w:cantSplit/>
          <w:trHeight w:val="214"/>
        </w:trPr>
        <w:tc>
          <w:tcPr>
            <w:tcW w:w="1805" w:type="dxa"/>
          </w:tcPr>
          <w:p w14:paraId="2AA64310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476792AE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6B72FD31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</w:tcPr>
          <w:p w14:paraId="356834CA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79BE0A1D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</w:tcPr>
          <w:p w14:paraId="0A96E77C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5A3B37B8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2CD5661C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</w:tcPr>
          <w:p w14:paraId="11BB18F7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51B97892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</w:tcPr>
          <w:p w14:paraId="535365C2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4173B2D2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0E9FF8FC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</w:tcPr>
          <w:p w14:paraId="2A1F9518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18A78061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</w:tcPr>
          <w:p w14:paraId="6CF4C7BA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B10B32" w:rsidRPr="00B10B32" w14:paraId="2B02F18D" w14:textId="77777777" w:rsidTr="00BF767D">
        <w:trPr>
          <w:cantSplit/>
          <w:trHeight w:val="252"/>
        </w:trPr>
        <w:tc>
          <w:tcPr>
            <w:tcW w:w="1805" w:type="dxa"/>
          </w:tcPr>
          <w:p w14:paraId="4347A18F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2E0DD0DA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6312163B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</w:tcPr>
          <w:p w14:paraId="47EBC9DF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3BAC5431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</w:tcPr>
          <w:p w14:paraId="5D26B005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303B8FF3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780E38D6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</w:tcPr>
          <w:p w14:paraId="54A76898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35647CFD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</w:tcPr>
          <w:p w14:paraId="6B1BD3B8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25962392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0BDF56E8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</w:tcPr>
          <w:p w14:paraId="1215C4F8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68322AE5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</w:tcPr>
          <w:p w14:paraId="67A473FF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B10B32" w:rsidRPr="00B10B32" w14:paraId="79A2D9A3" w14:textId="77777777" w:rsidTr="00BF767D">
        <w:trPr>
          <w:cantSplit/>
          <w:trHeight w:val="50"/>
        </w:trPr>
        <w:tc>
          <w:tcPr>
            <w:tcW w:w="1805" w:type="dxa"/>
          </w:tcPr>
          <w:p w14:paraId="2AF987FD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41E2BF9D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32DDC78C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</w:tcPr>
          <w:p w14:paraId="013D13B7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1F29FC65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</w:tcPr>
          <w:p w14:paraId="28C468EA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11F99D29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300ED5F2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</w:tcPr>
          <w:p w14:paraId="44326EE8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5DD58F23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</w:tcPr>
          <w:p w14:paraId="64E11392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29B8AA6C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2C6EB7AB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</w:tcPr>
          <w:p w14:paraId="2E88EB12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55AEE41C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</w:tcPr>
          <w:p w14:paraId="3171E675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B10B32" w:rsidRPr="00B10B32" w14:paraId="5D8C9C77" w14:textId="77777777" w:rsidTr="00BF767D">
        <w:trPr>
          <w:cantSplit/>
          <w:trHeight w:val="50"/>
        </w:trPr>
        <w:tc>
          <w:tcPr>
            <w:tcW w:w="1805" w:type="dxa"/>
          </w:tcPr>
          <w:p w14:paraId="778438D3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2684E52C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53589FD3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</w:tcPr>
          <w:p w14:paraId="09F84F80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160E9FEB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</w:tcPr>
          <w:p w14:paraId="4A19B99C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57F27B33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0C6D3217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</w:tcPr>
          <w:p w14:paraId="542758AC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0481A0CB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</w:tcPr>
          <w:p w14:paraId="7C024B35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7F0C2AAF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10CE7449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</w:tcPr>
          <w:p w14:paraId="5B4FDFF9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225029ED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</w:tcPr>
          <w:p w14:paraId="78653419" w14:textId="77777777" w:rsidR="00B10B32" w:rsidRPr="00B10B32" w:rsidRDefault="00B10B32" w:rsidP="00B10B32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</w:tbl>
    <w:p w14:paraId="5EE75ADA" w14:textId="77777777" w:rsidR="00B10B32" w:rsidRDefault="00B10B32" w:rsidP="00D84705">
      <w:pPr>
        <w:tabs>
          <w:tab w:val="left" w:pos="1467"/>
        </w:tabs>
      </w:pPr>
    </w:p>
    <w:p w14:paraId="16DC7D3D" w14:textId="77777777" w:rsidR="00B10B32" w:rsidRPr="00B10B32" w:rsidRDefault="00B10B32" w:rsidP="00B10B32">
      <w:pPr>
        <w:widowControl/>
        <w:suppressAutoHyphens w:val="0"/>
        <w:autoSpaceDE w:val="0"/>
        <w:autoSpaceDN w:val="0"/>
        <w:adjustRightInd w:val="0"/>
        <w:spacing w:line="360" w:lineRule="auto"/>
        <w:ind w:left="174"/>
        <w:jc w:val="center"/>
        <w:rPr>
          <w:rFonts w:eastAsia="Times New Roman"/>
          <w:b/>
          <w:color w:val="000000"/>
          <w:sz w:val="18"/>
          <w:szCs w:val="18"/>
          <w:lang w:eastAsia="en-US"/>
        </w:rPr>
      </w:pPr>
      <w:r w:rsidRPr="00B10B32">
        <w:rPr>
          <w:rFonts w:eastAsia="Times New Roman"/>
          <w:b/>
          <w:color w:val="000000"/>
          <w:sz w:val="18"/>
          <w:szCs w:val="18"/>
          <w:lang w:eastAsia="en-US"/>
        </w:rPr>
        <w:t>Diğer Faaliyetler Yıllık Çalışma Planı</w:t>
      </w:r>
    </w:p>
    <w:p w14:paraId="0734C8A7" w14:textId="77777777" w:rsidR="00B10B32" w:rsidRDefault="00B10B32" w:rsidP="00D84705">
      <w:pPr>
        <w:tabs>
          <w:tab w:val="left" w:pos="1467"/>
        </w:tabs>
      </w:pPr>
    </w:p>
    <w:tbl>
      <w:tblPr>
        <w:tblStyle w:val="TabloKlavuzu4"/>
        <w:tblW w:w="9566" w:type="dxa"/>
        <w:tblLayout w:type="fixed"/>
        <w:tblLook w:val="04A0" w:firstRow="1" w:lastRow="0" w:firstColumn="1" w:lastColumn="0" w:noHBand="0" w:noVBand="1"/>
      </w:tblPr>
      <w:tblGrid>
        <w:gridCol w:w="1805"/>
        <w:gridCol w:w="517"/>
        <w:gridCol w:w="517"/>
        <w:gridCol w:w="518"/>
        <w:gridCol w:w="517"/>
        <w:gridCol w:w="518"/>
        <w:gridCol w:w="517"/>
        <w:gridCol w:w="517"/>
        <w:gridCol w:w="518"/>
        <w:gridCol w:w="517"/>
        <w:gridCol w:w="518"/>
        <w:gridCol w:w="517"/>
        <w:gridCol w:w="517"/>
        <w:gridCol w:w="518"/>
        <w:gridCol w:w="517"/>
        <w:gridCol w:w="518"/>
      </w:tblGrid>
      <w:tr w:rsidR="00B10B32" w:rsidRPr="00B10B32" w14:paraId="56CA1AC7" w14:textId="77777777" w:rsidTr="00BF767D">
        <w:trPr>
          <w:cantSplit/>
          <w:trHeight w:val="793"/>
        </w:trPr>
        <w:tc>
          <w:tcPr>
            <w:tcW w:w="1805" w:type="dxa"/>
            <w:vAlign w:val="center"/>
          </w:tcPr>
          <w:p w14:paraId="44DF57A5" w14:textId="77777777" w:rsidR="00B10B32" w:rsidRPr="00B10B32" w:rsidRDefault="00B10B32" w:rsidP="00BF767D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 w:rsidRPr="00B10B32"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Faaliyetler</w:t>
            </w:r>
          </w:p>
        </w:tc>
        <w:tc>
          <w:tcPr>
            <w:tcW w:w="517" w:type="dxa"/>
            <w:textDirection w:val="btLr"/>
          </w:tcPr>
          <w:p w14:paraId="47323E11" w14:textId="77777777" w:rsidR="00B10B32" w:rsidRPr="00B10B32" w:rsidRDefault="00B10B32" w:rsidP="00BF767D">
            <w:pPr>
              <w:widowControl/>
              <w:suppressAutoHyphens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 w:rsidRPr="00B10B32"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1.Ay</w:t>
            </w:r>
          </w:p>
        </w:tc>
        <w:tc>
          <w:tcPr>
            <w:tcW w:w="517" w:type="dxa"/>
            <w:textDirection w:val="btLr"/>
          </w:tcPr>
          <w:p w14:paraId="6D83E5F1" w14:textId="77777777" w:rsidR="00B10B32" w:rsidRPr="00B10B32" w:rsidRDefault="00B10B32" w:rsidP="00BF767D">
            <w:pPr>
              <w:widowControl/>
              <w:suppressAutoHyphens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 w:rsidRPr="00B10B32"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2.Ay</w:t>
            </w:r>
          </w:p>
        </w:tc>
        <w:tc>
          <w:tcPr>
            <w:tcW w:w="518" w:type="dxa"/>
            <w:textDirection w:val="btLr"/>
          </w:tcPr>
          <w:p w14:paraId="78195199" w14:textId="77777777" w:rsidR="00B10B32" w:rsidRPr="00B10B32" w:rsidRDefault="00B10B32" w:rsidP="00BF767D">
            <w:pPr>
              <w:widowControl/>
              <w:suppressAutoHyphens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 w:rsidRPr="00B10B32"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3.Ay</w:t>
            </w:r>
          </w:p>
        </w:tc>
        <w:tc>
          <w:tcPr>
            <w:tcW w:w="517" w:type="dxa"/>
            <w:textDirection w:val="btLr"/>
          </w:tcPr>
          <w:p w14:paraId="7E5C4EF1" w14:textId="77777777" w:rsidR="00B10B32" w:rsidRPr="00B10B32" w:rsidRDefault="00B10B32" w:rsidP="00BF767D">
            <w:pPr>
              <w:widowControl/>
              <w:suppressAutoHyphens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 w:rsidRPr="00B10B32"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4.Ay</w:t>
            </w:r>
          </w:p>
        </w:tc>
        <w:tc>
          <w:tcPr>
            <w:tcW w:w="518" w:type="dxa"/>
            <w:textDirection w:val="btLr"/>
          </w:tcPr>
          <w:p w14:paraId="364D7733" w14:textId="77777777" w:rsidR="00B10B32" w:rsidRPr="00B10B32" w:rsidRDefault="00B10B32" w:rsidP="00BF767D">
            <w:pPr>
              <w:widowControl/>
              <w:suppressAutoHyphens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 w:rsidRPr="00B10B32"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5.Ay</w:t>
            </w:r>
          </w:p>
        </w:tc>
        <w:tc>
          <w:tcPr>
            <w:tcW w:w="517" w:type="dxa"/>
            <w:textDirection w:val="btLr"/>
          </w:tcPr>
          <w:p w14:paraId="54E2BEE9" w14:textId="77777777" w:rsidR="00B10B32" w:rsidRPr="00B10B32" w:rsidRDefault="00B10B32" w:rsidP="00BF767D">
            <w:pPr>
              <w:widowControl/>
              <w:suppressAutoHyphens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 w:rsidRPr="00B10B32"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6.Ay</w:t>
            </w:r>
          </w:p>
        </w:tc>
        <w:tc>
          <w:tcPr>
            <w:tcW w:w="517" w:type="dxa"/>
            <w:textDirection w:val="btLr"/>
          </w:tcPr>
          <w:p w14:paraId="19C2D341" w14:textId="77777777" w:rsidR="00B10B32" w:rsidRPr="00B10B32" w:rsidRDefault="00B10B32" w:rsidP="00BF767D">
            <w:pPr>
              <w:widowControl/>
              <w:suppressAutoHyphens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 w:rsidRPr="00B10B32"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7.Ay</w:t>
            </w:r>
          </w:p>
        </w:tc>
        <w:tc>
          <w:tcPr>
            <w:tcW w:w="518" w:type="dxa"/>
            <w:textDirection w:val="btLr"/>
          </w:tcPr>
          <w:p w14:paraId="622F1996" w14:textId="77777777" w:rsidR="00B10B32" w:rsidRPr="00B10B32" w:rsidRDefault="00B10B32" w:rsidP="00BF767D">
            <w:pPr>
              <w:widowControl/>
              <w:suppressAutoHyphens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 w:rsidRPr="00B10B32"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8.Ay</w:t>
            </w:r>
          </w:p>
        </w:tc>
        <w:tc>
          <w:tcPr>
            <w:tcW w:w="517" w:type="dxa"/>
            <w:textDirection w:val="btLr"/>
          </w:tcPr>
          <w:p w14:paraId="43F57971" w14:textId="77777777" w:rsidR="00B10B32" w:rsidRPr="00B10B32" w:rsidRDefault="00B10B32" w:rsidP="00BF767D">
            <w:pPr>
              <w:widowControl/>
              <w:suppressAutoHyphens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 w:rsidRPr="00B10B32"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9.Ay</w:t>
            </w:r>
          </w:p>
        </w:tc>
        <w:tc>
          <w:tcPr>
            <w:tcW w:w="518" w:type="dxa"/>
            <w:textDirection w:val="btLr"/>
          </w:tcPr>
          <w:p w14:paraId="3B40B7BF" w14:textId="77777777" w:rsidR="00B10B32" w:rsidRPr="00B10B32" w:rsidRDefault="00B10B32" w:rsidP="00BF767D">
            <w:pPr>
              <w:widowControl/>
              <w:suppressAutoHyphens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 w:rsidRPr="00B10B32"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10.Ay</w:t>
            </w:r>
          </w:p>
        </w:tc>
        <w:tc>
          <w:tcPr>
            <w:tcW w:w="517" w:type="dxa"/>
            <w:textDirection w:val="btLr"/>
          </w:tcPr>
          <w:p w14:paraId="3CD5F01B" w14:textId="77777777" w:rsidR="00B10B32" w:rsidRPr="00B10B32" w:rsidRDefault="00B10B32" w:rsidP="00BF767D">
            <w:pPr>
              <w:widowControl/>
              <w:suppressAutoHyphens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 w:rsidRPr="00B10B32"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11.Ay</w:t>
            </w:r>
          </w:p>
        </w:tc>
        <w:tc>
          <w:tcPr>
            <w:tcW w:w="517" w:type="dxa"/>
            <w:textDirection w:val="btLr"/>
          </w:tcPr>
          <w:p w14:paraId="76690DDA" w14:textId="77777777" w:rsidR="00B10B32" w:rsidRPr="00B10B32" w:rsidRDefault="00B10B32" w:rsidP="00BF767D">
            <w:pPr>
              <w:widowControl/>
              <w:suppressAutoHyphens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 w:rsidRPr="00B10B32"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12.Ay</w:t>
            </w:r>
          </w:p>
        </w:tc>
        <w:tc>
          <w:tcPr>
            <w:tcW w:w="518" w:type="dxa"/>
            <w:textDirection w:val="btLr"/>
          </w:tcPr>
          <w:p w14:paraId="3745606D" w14:textId="77777777" w:rsidR="00B10B32" w:rsidRPr="00B10B32" w:rsidRDefault="00B10B32" w:rsidP="00BF767D">
            <w:pPr>
              <w:widowControl/>
              <w:suppressAutoHyphens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 w:rsidRPr="00B10B32"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13.Ay</w:t>
            </w:r>
          </w:p>
        </w:tc>
        <w:tc>
          <w:tcPr>
            <w:tcW w:w="517" w:type="dxa"/>
            <w:textDirection w:val="btLr"/>
          </w:tcPr>
          <w:p w14:paraId="7B9115BA" w14:textId="77777777" w:rsidR="00B10B32" w:rsidRPr="00B10B32" w:rsidRDefault="00B10B32" w:rsidP="00BF767D">
            <w:pPr>
              <w:widowControl/>
              <w:suppressAutoHyphens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 w:rsidRPr="00B10B32"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14.Ay</w:t>
            </w:r>
          </w:p>
        </w:tc>
        <w:tc>
          <w:tcPr>
            <w:tcW w:w="518" w:type="dxa"/>
            <w:textDirection w:val="btLr"/>
          </w:tcPr>
          <w:p w14:paraId="07FB8280" w14:textId="77777777" w:rsidR="00B10B32" w:rsidRPr="00B10B32" w:rsidRDefault="00B10B32" w:rsidP="00BF767D">
            <w:pPr>
              <w:widowControl/>
              <w:suppressAutoHyphens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 w:rsidRPr="00B10B32"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  <w:t>15.Ay</w:t>
            </w:r>
          </w:p>
        </w:tc>
      </w:tr>
      <w:tr w:rsidR="00B10B32" w:rsidRPr="00B10B32" w14:paraId="62057B17" w14:textId="77777777" w:rsidTr="00BF767D">
        <w:trPr>
          <w:cantSplit/>
          <w:trHeight w:val="214"/>
        </w:trPr>
        <w:tc>
          <w:tcPr>
            <w:tcW w:w="1805" w:type="dxa"/>
          </w:tcPr>
          <w:p w14:paraId="22721990" w14:textId="77777777" w:rsidR="00B10B32" w:rsidRPr="00B10B32" w:rsidRDefault="00B10B32" w:rsidP="00BF767D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0E4B77EA" w14:textId="77777777" w:rsidR="00B10B32" w:rsidRPr="00B10B32" w:rsidRDefault="00B10B32" w:rsidP="00BF767D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0044143E" w14:textId="77777777" w:rsidR="00B10B32" w:rsidRPr="00B10B32" w:rsidRDefault="00B10B32" w:rsidP="00BF767D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</w:tcPr>
          <w:p w14:paraId="4EC945E5" w14:textId="77777777" w:rsidR="00B10B32" w:rsidRPr="00B10B32" w:rsidRDefault="00B10B32" w:rsidP="00BF767D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1A8B44F3" w14:textId="77777777" w:rsidR="00B10B32" w:rsidRPr="00B10B32" w:rsidRDefault="00B10B32" w:rsidP="00BF767D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</w:tcPr>
          <w:p w14:paraId="6BE0EF92" w14:textId="77777777" w:rsidR="00B10B32" w:rsidRPr="00B10B32" w:rsidRDefault="00B10B32" w:rsidP="00BF767D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2F53B751" w14:textId="77777777" w:rsidR="00B10B32" w:rsidRPr="00B10B32" w:rsidRDefault="00B10B32" w:rsidP="00BF767D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39AC5AE5" w14:textId="77777777" w:rsidR="00B10B32" w:rsidRPr="00B10B32" w:rsidRDefault="00B10B32" w:rsidP="00BF767D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</w:tcPr>
          <w:p w14:paraId="2427CD13" w14:textId="77777777" w:rsidR="00B10B32" w:rsidRPr="00B10B32" w:rsidRDefault="00B10B32" w:rsidP="00BF767D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25F30920" w14:textId="77777777" w:rsidR="00B10B32" w:rsidRPr="00B10B32" w:rsidRDefault="00B10B32" w:rsidP="00BF767D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</w:tcPr>
          <w:p w14:paraId="77B1E571" w14:textId="77777777" w:rsidR="00B10B32" w:rsidRPr="00B10B32" w:rsidRDefault="00B10B32" w:rsidP="00BF767D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7EBC1190" w14:textId="77777777" w:rsidR="00B10B32" w:rsidRPr="00B10B32" w:rsidRDefault="00B10B32" w:rsidP="00BF767D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0FFAC8B6" w14:textId="77777777" w:rsidR="00B10B32" w:rsidRPr="00B10B32" w:rsidRDefault="00B10B32" w:rsidP="00BF767D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</w:tcPr>
          <w:p w14:paraId="22F2AA49" w14:textId="77777777" w:rsidR="00B10B32" w:rsidRPr="00B10B32" w:rsidRDefault="00B10B32" w:rsidP="00BF767D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527B86E3" w14:textId="77777777" w:rsidR="00B10B32" w:rsidRPr="00B10B32" w:rsidRDefault="00B10B32" w:rsidP="00BF767D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</w:tcPr>
          <w:p w14:paraId="67F2A088" w14:textId="77777777" w:rsidR="00B10B32" w:rsidRPr="00B10B32" w:rsidRDefault="00B10B32" w:rsidP="00BF767D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B10B32" w:rsidRPr="00B10B32" w14:paraId="67C22A3B" w14:textId="77777777" w:rsidTr="00BF767D">
        <w:trPr>
          <w:cantSplit/>
          <w:trHeight w:val="252"/>
        </w:trPr>
        <w:tc>
          <w:tcPr>
            <w:tcW w:w="1805" w:type="dxa"/>
          </w:tcPr>
          <w:p w14:paraId="074FFA99" w14:textId="77777777" w:rsidR="00B10B32" w:rsidRPr="00B10B32" w:rsidRDefault="00B10B32" w:rsidP="00BF767D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224D7FDF" w14:textId="77777777" w:rsidR="00B10B32" w:rsidRPr="00B10B32" w:rsidRDefault="00B10B32" w:rsidP="00BF767D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122F6202" w14:textId="77777777" w:rsidR="00B10B32" w:rsidRPr="00B10B32" w:rsidRDefault="00B10B32" w:rsidP="00BF767D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</w:tcPr>
          <w:p w14:paraId="3ECFB1F4" w14:textId="77777777" w:rsidR="00B10B32" w:rsidRPr="00B10B32" w:rsidRDefault="00B10B32" w:rsidP="00BF767D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40EAC591" w14:textId="77777777" w:rsidR="00B10B32" w:rsidRPr="00B10B32" w:rsidRDefault="00B10B32" w:rsidP="00BF767D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</w:tcPr>
          <w:p w14:paraId="09AA230C" w14:textId="77777777" w:rsidR="00B10B32" w:rsidRPr="00B10B32" w:rsidRDefault="00B10B32" w:rsidP="00BF767D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5F0F2EE4" w14:textId="77777777" w:rsidR="00B10B32" w:rsidRPr="00B10B32" w:rsidRDefault="00B10B32" w:rsidP="00BF767D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6486CF1F" w14:textId="77777777" w:rsidR="00B10B32" w:rsidRPr="00B10B32" w:rsidRDefault="00B10B32" w:rsidP="00BF767D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</w:tcPr>
          <w:p w14:paraId="22C4C07D" w14:textId="77777777" w:rsidR="00B10B32" w:rsidRPr="00B10B32" w:rsidRDefault="00B10B32" w:rsidP="00BF767D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71194849" w14:textId="77777777" w:rsidR="00B10B32" w:rsidRPr="00B10B32" w:rsidRDefault="00B10B32" w:rsidP="00BF767D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</w:tcPr>
          <w:p w14:paraId="71F7004B" w14:textId="77777777" w:rsidR="00B10B32" w:rsidRPr="00B10B32" w:rsidRDefault="00B10B32" w:rsidP="00BF767D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2BD32D1E" w14:textId="77777777" w:rsidR="00B10B32" w:rsidRPr="00B10B32" w:rsidRDefault="00B10B32" w:rsidP="00BF767D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5F7692B7" w14:textId="77777777" w:rsidR="00B10B32" w:rsidRPr="00B10B32" w:rsidRDefault="00B10B32" w:rsidP="00BF767D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</w:tcPr>
          <w:p w14:paraId="62E766DF" w14:textId="77777777" w:rsidR="00B10B32" w:rsidRPr="00B10B32" w:rsidRDefault="00B10B32" w:rsidP="00BF767D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62626488" w14:textId="77777777" w:rsidR="00B10B32" w:rsidRPr="00B10B32" w:rsidRDefault="00B10B32" w:rsidP="00BF767D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</w:tcPr>
          <w:p w14:paraId="73B7A858" w14:textId="77777777" w:rsidR="00B10B32" w:rsidRPr="00B10B32" w:rsidRDefault="00B10B32" w:rsidP="00BF767D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B10B32" w:rsidRPr="00B10B32" w14:paraId="10F3B738" w14:textId="77777777" w:rsidTr="00BF767D">
        <w:trPr>
          <w:cantSplit/>
          <w:trHeight w:val="50"/>
        </w:trPr>
        <w:tc>
          <w:tcPr>
            <w:tcW w:w="1805" w:type="dxa"/>
          </w:tcPr>
          <w:p w14:paraId="1EDB19CA" w14:textId="77777777" w:rsidR="00B10B32" w:rsidRPr="00B10B32" w:rsidRDefault="00B10B32" w:rsidP="00BF767D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567913A1" w14:textId="77777777" w:rsidR="00B10B32" w:rsidRPr="00B10B32" w:rsidRDefault="00B10B32" w:rsidP="00BF767D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7DF2D8A2" w14:textId="77777777" w:rsidR="00B10B32" w:rsidRPr="00B10B32" w:rsidRDefault="00B10B32" w:rsidP="00BF767D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</w:tcPr>
          <w:p w14:paraId="686DB430" w14:textId="77777777" w:rsidR="00B10B32" w:rsidRPr="00B10B32" w:rsidRDefault="00B10B32" w:rsidP="00BF767D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53A680A9" w14:textId="77777777" w:rsidR="00B10B32" w:rsidRPr="00B10B32" w:rsidRDefault="00B10B32" w:rsidP="00BF767D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</w:tcPr>
          <w:p w14:paraId="35A2AA76" w14:textId="77777777" w:rsidR="00B10B32" w:rsidRPr="00B10B32" w:rsidRDefault="00B10B32" w:rsidP="00BF767D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3C724D41" w14:textId="77777777" w:rsidR="00B10B32" w:rsidRPr="00B10B32" w:rsidRDefault="00B10B32" w:rsidP="00BF767D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080A8F08" w14:textId="77777777" w:rsidR="00B10B32" w:rsidRPr="00B10B32" w:rsidRDefault="00B10B32" w:rsidP="00BF767D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</w:tcPr>
          <w:p w14:paraId="181DE646" w14:textId="77777777" w:rsidR="00B10B32" w:rsidRPr="00B10B32" w:rsidRDefault="00B10B32" w:rsidP="00BF767D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4E17C007" w14:textId="77777777" w:rsidR="00B10B32" w:rsidRPr="00B10B32" w:rsidRDefault="00B10B32" w:rsidP="00BF767D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</w:tcPr>
          <w:p w14:paraId="002EBA04" w14:textId="77777777" w:rsidR="00B10B32" w:rsidRPr="00B10B32" w:rsidRDefault="00B10B32" w:rsidP="00BF767D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1BA2ED64" w14:textId="77777777" w:rsidR="00B10B32" w:rsidRPr="00B10B32" w:rsidRDefault="00B10B32" w:rsidP="00BF767D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5479E92C" w14:textId="77777777" w:rsidR="00B10B32" w:rsidRPr="00B10B32" w:rsidRDefault="00B10B32" w:rsidP="00BF767D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</w:tcPr>
          <w:p w14:paraId="63F32F06" w14:textId="77777777" w:rsidR="00B10B32" w:rsidRPr="00B10B32" w:rsidRDefault="00B10B32" w:rsidP="00BF767D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035FE48E" w14:textId="77777777" w:rsidR="00B10B32" w:rsidRPr="00B10B32" w:rsidRDefault="00B10B32" w:rsidP="00BF767D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</w:tcPr>
          <w:p w14:paraId="10CFDA3B" w14:textId="77777777" w:rsidR="00B10B32" w:rsidRPr="00B10B32" w:rsidRDefault="00B10B32" w:rsidP="00BF767D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B10B32" w:rsidRPr="00B10B32" w14:paraId="2715CE1D" w14:textId="77777777" w:rsidTr="00BF767D">
        <w:trPr>
          <w:cantSplit/>
          <w:trHeight w:val="50"/>
        </w:trPr>
        <w:tc>
          <w:tcPr>
            <w:tcW w:w="1805" w:type="dxa"/>
          </w:tcPr>
          <w:p w14:paraId="70C89224" w14:textId="77777777" w:rsidR="00B10B32" w:rsidRPr="00B10B32" w:rsidRDefault="00B10B32" w:rsidP="00BF767D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599B7520" w14:textId="77777777" w:rsidR="00B10B32" w:rsidRPr="00B10B32" w:rsidRDefault="00B10B32" w:rsidP="00BF767D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3BE924D1" w14:textId="77777777" w:rsidR="00B10B32" w:rsidRPr="00B10B32" w:rsidRDefault="00B10B32" w:rsidP="00BF767D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</w:tcPr>
          <w:p w14:paraId="7A3637BF" w14:textId="77777777" w:rsidR="00B10B32" w:rsidRPr="00B10B32" w:rsidRDefault="00B10B32" w:rsidP="00BF767D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0D0581B7" w14:textId="77777777" w:rsidR="00B10B32" w:rsidRPr="00B10B32" w:rsidRDefault="00B10B32" w:rsidP="00BF767D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</w:tcPr>
          <w:p w14:paraId="274E0F8A" w14:textId="77777777" w:rsidR="00B10B32" w:rsidRPr="00B10B32" w:rsidRDefault="00B10B32" w:rsidP="00BF767D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78B6F49A" w14:textId="77777777" w:rsidR="00B10B32" w:rsidRPr="00B10B32" w:rsidRDefault="00B10B32" w:rsidP="00BF767D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1DD29F20" w14:textId="77777777" w:rsidR="00B10B32" w:rsidRPr="00B10B32" w:rsidRDefault="00B10B32" w:rsidP="00BF767D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</w:tcPr>
          <w:p w14:paraId="342F46BF" w14:textId="77777777" w:rsidR="00B10B32" w:rsidRPr="00B10B32" w:rsidRDefault="00B10B32" w:rsidP="00BF767D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14B9E91A" w14:textId="77777777" w:rsidR="00B10B32" w:rsidRPr="00B10B32" w:rsidRDefault="00B10B32" w:rsidP="00BF767D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</w:tcPr>
          <w:p w14:paraId="3B304A82" w14:textId="77777777" w:rsidR="00B10B32" w:rsidRPr="00B10B32" w:rsidRDefault="00B10B32" w:rsidP="00BF767D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46A742AE" w14:textId="77777777" w:rsidR="00B10B32" w:rsidRPr="00B10B32" w:rsidRDefault="00B10B32" w:rsidP="00BF767D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19B5E4CE" w14:textId="77777777" w:rsidR="00B10B32" w:rsidRPr="00B10B32" w:rsidRDefault="00B10B32" w:rsidP="00BF767D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</w:tcPr>
          <w:p w14:paraId="72177346" w14:textId="77777777" w:rsidR="00B10B32" w:rsidRPr="00B10B32" w:rsidRDefault="00B10B32" w:rsidP="00BF767D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7" w:type="dxa"/>
          </w:tcPr>
          <w:p w14:paraId="08AE265D" w14:textId="77777777" w:rsidR="00B10B32" w:rsidRPr="00B10B32" w:rsidRDefault="00B10B32" w:rsidP="00BF767D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</w:tcPr>
          <w:p w14:paraId="1C0280D9" w14:textId="77777777" w:rsidR="00B10B32" w:rsidRPr="00B10B32" w:rsidRDefault="00B10B32" w:rsidP="00BF767D">
            <w:pPr>
              <w:widowControl/>
              <w:suppressAutoHyphens w:val="0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</w:tbl>
    <w:p w14:paraId="1762D057" w14:textId="77777777" w:rsidR="00B10B32" w:rsidRDefault="00B10B32" w:rsidP="00D84705">
      <w:pPr>
        <w:tabs>
          <w:tab w:val="left" w:pos="1467"/>
        </w:tabs>
      </w:pPr>
    </w:p>
    <w:p w14:paraId="20C487DD" w14:textId="77777777" w:rsidR="00B10B32" w:rsidRDefault="00B10B32" w:rsidP="00B10B32">
      <w:pPr>
        <w:widowControl/>
        <w:suppressAutoHyphens w:val="0"/>
        <w:rPr>
          <w:rFonts w:eastAsia="Times New Roman"/>
          <w:sz w:val="18"/>
          <w:szCs w:val="18"/>
          <w:lang w:eastAsia="en-US"/>
        </w:rPr>
      </w:pPr>
      <w:r w:rsidRPr="00B10B32">
        <w:rPr>
          <w:rFonts w:eastAsia="Times New Roman"/>
          <w:b/>
          <w:sz w:val="18"/>
          <w:szCs w:val="18"/>
          <w:lang w:eastAsia="en-US"/>
        </w:rPr>
        <w:t>Not:</w:t>
      </w:r>
      <w:r w:rsidRPr="00B10B32">
        <w:rPr>
          <w:rFonts w:eastAsia="Times New Roman"/>
          <w:sz w:val="18"/>
          <w:szCs w:val="18"/>
          <w:lang w:eastAsia="en-US"/>
        </w:rPr>
        <w:t xml:space="preserve"> Faaliyetler sütununa gerçekleştireceğiniz her bir faaliyetinizi başlıklar halinde ayrı ayrı yazınız. Faaliyetleri gerçekleştireceğiniz ay/ayları ilgili hücreye X işareti yerleştirerek belirtiniz.</w:t>
      </w:r>
    </w:p>
    <w:p w14:paraId="746DC196" w14:textId="77777777" w:rsidR="006774B9" w:rsidRPr="00B10B32" w:rsidRDefault="006774B9" w:rsidP="00B10B32">
      <w:pPr>
        <w:widowControl/>
        <w:suppressAutoHyphens w:val="0"/>
        <w:rPr>
          <w:rFonts w:eastAsia="Times New Roman"/>
          <w:sz w:val="18"/>
          <w:szCs w:val="18"/>
          <w:lang w:eastAsia="en-US"/>
        </w:rPr>
      </w:pPr>
    </w:p>
    <w:p w14:paraId="76EFF415" w14:textId="77777777" w:rsidR="00B10B32" w:rsidRDefault="00B10B32" w:rsidP="00D84705">
      <w:pPr>
        <w:tabs>
          <w:tab w:val="left" w:pos="1467"/>
        </w:tabs>
      </w:pPr>
    </w:p>
    <w:p w14:paraId="381B42F6" w14:textId="1FC0B54E" w:rsidR="00BF767D" w:rsidRPr="00B10FE6" w:rsidRDefault="00BF767D" w:rsidP="00BF767D">
      <w:pPr>
        <w:pStyle w:val="WW-NormalWeb1"/>
        <w:numPr>
          <w:ilvl w:val="0"/>
          <w:numId w:val="2"/>
        </w:numPr>
        <w:spacing w:before="0" w:after="0" w:line="360" w:lineRule="auto"/>
        <w:jc w:val="both"/>
        <w:outlineLvl w:val="1"/>
        <w:rPr>
          <w:bCs/>
          <w:sz w:val="18"/>
          <w:szCs w:val="18"/>
        </w:rPr>
      </w:pPr>
      <w:r w:rsidRPr="00B10FE6">
        <w:rPr>
          <w:b/>
          <w:bCs/>
          <w:sz w:val="18"/>
          <w:szCs w:val="18"/>
        </w:rPr>
        <w:t xml:space="preserve">İSTEĞE BAĞLI BELGE </w:t>
      </w:r>
    </w:p>
    <w:p w14:paraId="7A162579" w14:textId="5E743377" w:rsidR="00BF767D" w:rsidRDefault="00BF767D" w:rsidP="00BF767D">
      <w:pPr>
        <w:tabs>
          <w:tab w:val="left" w:pos="1467"/>
        </w:tabs>
      </w:pPr>
      <w:r w:rsidRPr="00B10FE6">
        <w:rPr>
          <w:bCs/>
          <w:sz w:val="18"/>
          <w:szCs w:val="18"/>
        </w:rPr>
        <w:t>Lütfen</w:t>
      </w:r>
      <w:r>
        <w:rPr>
          <w:bCs/>
          <w:sz w:val="18"/>
          <w:szCs w:val="18"/>
        </w:rPr>
        <w:t xml:space="preserve"> varsa</w:t>
      </w:r>
      <w:r w:rsidRPr="00B10FE6">
        <w:rPr>
          <w:bCs/>
          <w:sz w:val="18"/>
          <w:szCs w:val="18"/>
        </w:rPr>
        <w:t xml:space="preserve"> başvuru formuna </w:t>
      </w:r>
      <w:r>
        <w:rPr>
          <w:bCs/>
          <w:sz w:val="18"/>
          <w:szCs w:val="18"/>
        </w:rPr>
        <w:t xml:space="preserve">personel ve öğrenci hareketliliği için yurt dışından iş yeriyle yaptığınız anlaşmaya dair </w:t>
      </w:r>
      <w:proofErr w:type="gramStart"/>
      <w:r>
        <w:rPr>
          <w:bCs/>
          <w:sz w:val="18"/>
          <w:szCs w:val="18"/>
        </w:rPr>
        <w:t>mail</w:t>
      </w:r>
      <w:proofErr w:type="gramEnd"/>
      <w:r>
        <w:rPr>
          <w:bCs/>
          <w:sz w:val="18"/>
          <w:szCs w:val="18"/>
        </w:rPr>
        <w:t xml:space="preserve"> çıktısı, imzalı anlaşma, </w:t>
      </w:r>
      <w:proofErr w:type="spellStart"/>
      <w:r>
        <w:rPr>
          <w:bCs/>
          <w:sz w:val="18"/>
          <w:szCs w:val="18"/>
        </w:rPr>
        <w:t>vs</w:t>
      </w:r>
      <w:proofErr w:type="spellEnd"/>
      <w:r>
        <w:rPr>
          <w:bCs/>
          <w:sz w:val="18"/>
          <w:szCs w:val="18"/>
        </w:rPr>
        <w:t xml:space="preserve"> ekleyin.  </w:t>
      </w:r>
      <w:r w:rsidRPr="00B10FE6">
        <w:rPr>
          <w:bCs/>
          <w:sz w:val="18"/>
          <w:szCs w:val="18"/>
        </w:rPr>
        <w:t xml:space="preserve">Bu </w:t>
      </w:r>
      <w:r>
        <w:rPr>
          <w:bCs/>
          <w:sz w:val="18"/>
          <w:szCs w:val="18"/>
        </w:rPr>
        <w:t>belgenin</w:t>
      </w:r>
      <w:r w:rsidRPr="00B10FE6">
        <w:rPr>
          <w:bCs/>
          <w:sz w:val="18"/>
          <w:szCs w:val="18"/>
        </w:rPr>
        <w:t xml:space="preserve"> eklenmesi durumunda başvurunuz için ek puan alacağınızı unutmayınız.</w:t>
      </w:r>
    </w:p>
    <w:p w14:paraId="1A7AB3AD" w14:textId="77777777" w:rsidR="00BF767D" w:rsidRPr="00BF767D" w:rsidRDefault="00BF767D" w:rsidP="00BF767D"/>
    <w:p w14:paraId="222B03A5" w14:textId="77777777" w:rsidR="00BF767D" w:rsidRPr="00BF767D" w:rsidRDefault="00BF767D" w:rsidP="00BF767D"/>
    <w:p w14:paraId="59F6767D" w14:textId="77777777" w:rsidR="00BF767D" w:rsidRPr="00BF767D" w:rsidRDefault="00BF767D" w:rsidP="00BF767D"/>
    <w:p w14:paraId="2AE748CE" w14:textId="5F2C738C" w:rsidR="00BF767D" w:rsidRDefault="00BF767D" w:rsidP="00BF767D"/>
    <w:p w14:paraId="4759AF68" w14:textId="56AAF1AF" w:rsidR="00BF767D" w:rsidRDefault="00BF767D" w:rsidP="00BF767D"/>
    <w:p w14:paraId="5AAB7F3D" w14:textId="1E8276A1" w:rsidR="00BF767D" w:rsidRPr="00B10FE6" w:rsidRDefault="00BF767D" w:rsidP="00BF767D">
      <w:pPr>
        <w:pStyle w:val="WW-NormalWeb1"/>
        <w:spacing w:before="0" w:after="0" w:line="360" w:lineRule="auto"/>
        <w:ind w:left="7080"/>
        <w:jc w:val="center"/>
        <w:outlineLvl w:val="1"/>
        <w:rPr>
          <w:b/>
          <w:bCs/>
          <w:sz w:val="18"/>
          <w:szCs w:val="18"/>
        </w:rPr>
      </w:pPr>
      <w:r w:rsidRPr="00B10FE6">
        <w:rPr>
          <w:b/>
          <w:bCs/>
          <w:sz w:val="18"/>
          <w:szCs w:val="18"/>
        </w:rPr>
        <w:t>YASAL TEMSİLCİ</w:t>
      </w:r>
    </w:p>
    <w:p w14:paraId="003D2713" w14:textId="77777777" w:rsidR="00BF767D" w:rsidRPr="00B10FE6" w:rsidRDefault="00BF767D" w:rsidP="00BF767D">
      <w:pPr>
        <w:pStyle w:val="WW-NormalWeb1"/>
        <w:spacing w:before="0" w:after="0" w:line="360" w:lineRule="auto"/>
        <w:ind w:left="7080"/>
        <w:jc w:val="center"/>
        <w:outlineLvl w:val="1"/>
        <w:rPr>
          <w:b/>
          <w:bCs/>
          <w:sz w:val="18"/>
          <w:szCs w:val="18"/>
        </w:rPr>
      </w:pPr>
      <w:r w:rsidRPr="00B10FE6">
        <w:rPr>
          <w:b/>
          <w:bCs/>
          <w:sz w:val="18"/>
          <w:szCs w:val="18"/>
        </w:rPr>
        <w:t>ADI SOYADI</w:t>
      </w:r>
    </w:p>
    <w:p w14:paraId="4510A432" w14:textId="77777777" w:rsidR="00BF767D" w:rsidRPr="00B10FE6" w:rsidRDefault="00BF767D" w:rsidP="00BF767D">
      <w:pPr>
        <w:pStyle w:val="WW-NormalWeb1"/>
        <w:spacing w:before="0" w:after="0" w:line="360" w:lineRule="auto"/>
        <w:ind w:left="7080"/>
        <w:jc w:val="center"/>
        <w:outlineLvl w:val="1"/>
        <w:rPr>
          <w:b/>
          <w:bCs/>
          <w:sz w:val="18"/>
          <w:szCs w:val="18"/>
        </w:rPr>
      </w:pPr>
    </w:p>
    <w:p w14:paraId="2A77F705" w14:textId="77777777" w:rsidR="00BF767D" w:rsidRPr="00B10FE6" w:rsidRDefault="00BF767D" w:rsidP="00BF767D">
      <w:pPr>
        <w:pStyle w:val="WW-NormalWeb1"/>
        <w:spacing w:before="0" w:after="0" w:line="360" w:lineRule="auto"/>
        <w:outlineLvl w:val="1"/>
        <w:rPr>
          <w:b/>
          <w:bCs/>
          <w:sz w:val="18"/>
          <w:szCs w:val="18"/>
        </w:rPr>
      </w:pPr>
    </w:p>
    <w:p w14:paraId="574C4F69" w14:textId="77777777" w:rsidR="00BF767D" w:rsidRPr="00B10FE6" w:rsidRDefault="00BF767D" w:rsidP="00BF767D">
      <w:pPr>
        <w:pStyle w:val="WW-NormalWeb1"/>
        <w:spacing w:before="0" w:after="0" w:line="360" w:lineRule="auto"/>
        <w:ind w:left="7080"/>
        <w:jc w:val="center"/>
        <w:outlineLvl w:val="1"/>
        <w:rPr>
          <w:b/>
          <w:bCs/>
          <w:sz w:val="18"/>
          <w:szCs w:val="18"/>
        </w:rPr>
      </w:pPr>
      <w:r w:rsidRPr="00B10FE6">
        <w:rPr>
          <w:b/>
          <w:bCs/>
          <w:sz w:val="18"/>
          <w:szCs w:val="18"/>
        </w:rPr>
        <w:t>KAŞE</w:t>
      </w:r>
    </w:p>
    <w:p w14:paraId="258F4BC2" w14:textId="77777777" w:rsidR="00BF767D" w:rsidRPr="00B10FE6" w:rsidRDefault="00BF767D" w:rsidP="00BF767D">
      <w:pPr>
        <w:pStyle w:val="WW-NormalWeb1"/>
        <w:spacing w:before="0" w:after="0" w:line="360" w:lineRule="auto"/>
        <w:ind w:left="7080"/>
        <w:jc w:val="center"/>
        <w:outlineLvl w:val="1"/>
        <w:rPr>
          <w:b/>
          <w:bCs/>
          <w:sz w:val="18"/>
          <w:szCs w:val="18"/>
        </w:rPr>
      </w:pPr>
      <w:r w:rsidRPr="00B10FE6">
        <w:rPr>
          <w:b/>
          <w:bCs/>
          <w:sz w:val="18"/>
          <w:szCs w:val="18"/>
        </w:rPr>
        <w:t>İMZA</w:t>
      </w:r>
    </w:p>
    <w:p w14:paraId="055A1870" w14:textId="77777777" w:rsidR="00BF767D" w:rsidRDefault="00BF767D" w:rsidP="00BF767D">
      <w:pPr>
        <w:pStyle w:val="WW-NormalWeb1"/>
        <w:spacing w:before="0" w:after="0" w:line="360" w:lineRule="auto"/>
        <w:ind w:left="7080"/>
        <w:jc w:val="center"/>
        <w:outlineLvl w:val="1"/>
        <w:rPr>
          <w:b/>
          <w:bCs/>
          <w:sz w:val="18"/>
          <w:szCs w:val="18"/>
        </w:rPr>
      </w:pPr>
      <w:r w:rsidRPr="00B10FE6">
        <w:rPr>
          <w:b/>
          <w:bCs/>
          <w:sz w:val="18"/>
          <w:szCs w:val="18"/>
        </w:rPr>
        <w:t>TARİH</w:t>
      </w:r>
    </w:p>
    <w:p w14:paraId="7706BCA8" w14:textId="5880836C" w:rsidR="00BF767D" w:rsidRPr="00BF767D" w:rsidRDefault="00BF767D" w:rsidP="00BF767D">
      <w:pPr>
        <w:tabs>
          <w:tab w:val="left" w:pos="6629"/>
        </w:tabs>
      </w:pPr>
    </w:p>
    <w:sectPr w:rsidR="00BF767D" w:rsidRPr="00BF767D" w:rsidSect="00073265">
      <w:headerReference w:type="default" r:id="rId9"/>
      <w:footerReference w:type="default" r:id="rId10"/>
      <w:footnotePr>
        <w:pos w:val="beneathText"/>
      </w:footnotePr>
      <w:pgSz w:w="11899" w:h="16837" w:code="9"/>
      <w:pgMar w:top="142" w:right="794" w:bottom="794" w:left="1077" w:header="144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8C002" w14:textId="77777777" w:rsidR="00D86E48" w:rsidRDefault="00D86E48">
      <w:r>
        <w:separator/>
      </w:r>
    </w:p>
  </w:endnote>
  <w:endnote w:type="continuationSeparator" w:id="0">
    <w:p w14:paraId="2E256800" w14:textId="77777777" w:rsidR="00D86E48" w:rsidRDefault="00D86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ee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95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481"/>
      <w:gridCol w:w="1499"/>
      <w:gridCol w:w="4486"/>
      <w:gridCol w:w="4486"/>
    </w:tblGrid>
    <w:tr w:rsidR="00BF767D" w14:paraId="45AEB851" w14:textId="77777777" w:rsidTr="00821F87">
      <w:trPr>
        <w:cantSplit/>
        <w:trHeight w:val="50"/>
      </w:trPr>
      <w:tc>
        <w:tcPr>
          <w:tcW w:w="4481" w:type="dxa"/>
          <w:tcBorders>
            <w:top w:val="single" w:sz="8" w:space="0" w:color="000000"/>
          </w:tcBorders>
          <w:shd w:val="clear" w:color="auto" w:fill="auto"/>
          <w:vAlign w:val="center"/>
        </w:tcPr>
        <w:p w14:paraId="5EA570F3" w14:textId="2EDF48C9" w:rsidR="00BF767D" w:rsidRPr="00A84EFD" w:rsidRDefault="00BF767D" w:rsidP="00821F87">
          <w:pPr>
            <w:pStyle w:val="stBilgi"/>
            <w:snapToGrid w:val="0"/>
            <w:spacing w:before="40" w:after="40"/>
            <w:rPr>
              <w:rFonts w:cs="Tahoma"/>
              <w:b/>
              <w:bCs/>
              <w:color w:val="990000"/>
              <w:sz w:val="16"/>
              <w:szCs w:val="16"/>
              <w:u w:val="single"/>
            </w:rPr>
          </w:pPr>
          <w:r w:rsidRPr="00C45399">
            <w:rPr>
              <w:rFonts w:cs="Tahoma"/>
              <w:b/>
              <w:bCs/>
              <w:color w:val="000000" w:themeColor="text1"/>
              <w:sz w:val="16"/>
              <w:szCs w:val="16"/>
              <w:u w:val="single"/>
            </w:rPr>
            <w:t xml:space="preserve">İzmir </w:t>
          </w:r>
          <w:r>
            <w:rPr>
              <w:rFonts w:cs="Tahoma"/>
              <w:b/>
              <w:bCs/>
              <w:color w:val="000000" w:themeColor="text1"/>
              <w:sz w:val="16"/>
              <w:szCs w:val="16"/>
              <w:u w:val="single"/>
            </w:rPr>
            <w:t xml:space="preserve">İl </w:t>
          </w:r>
          <w:r w:rsidRPr="00C45399">
            <w:rPr>
              <w:rFonts w:cs="Tahoma"/>
              <w:b/>
              <w:bCs/>
              <w:color w:val="000000" w:themeColor="text1"/>
              <w:sz w:val="16"/>
              <w:szCs w:val="16"/>
              <w:u w:val="single"/>
            </w:rPr>
            <w:t>MEM</w:t>
          </w:r>
          <w:r>
            <w:rPr>
              <w:rFonts w:cs="Tahoma"/>
              <w:b/>
              <w:bCs/>
              <w:color w:val="000000" w:themeColor="text1"/>
              <w:sz w:val="16"/>
              <w:szCs w:val="16"/>
              <w:u w:val="single"/>
            </w:rPr>
            <w:t xml:space="preserve"> Erasmus+ Mesleki Eğitim </w:t>
          </w:r>
          <w:r w:rsidRPr="00C45399">
            <w:rPr>
              <w:rFonts w:cs="Tahoma"/>
              <w:b/>
              <w:bCs/>
              <w:color w:val="000000" w:themeColor="text1"/>
              <w:sz w:val="16"/>
              <w:szCs w:val="16"/>
              <w:u w:val="single"/>
            </w:rPr>
            <w:t>Akreditasyonu</w:t>
          </w:r>
        </w:p>
      </w:tc>
      <w:tc>
        <w:tcPr>
          <w:tcW w:w="1499" w:type="dxa"/>
          <w:tcBorders>
            <w:top w:val="single" w:sz="8" w:space="0" w:color="000000"/>
          </w:tcBorders>
          <w:shd w:val="clear" w:color="auto" w:fill="auto"/>
          <w:vAlign w:val="center"/>
        </w:tcPr>
        <w:p w14:paraId="0BEAFD09" w14:textId="77777777" w:rsidR="00BF767D" w:rsidRPr="00C45399" w:rsidRDefault="00BF767D" w:rsidP="00C45399">
          <w:pPr>
            <w:pStyle w:val="AltBilgi"/>
            <w:snapToGrid w:val="0"/>
            <w:spacing w:before="40" w:after="40"/>
            <w:jc w:val="center"/>
            <w:rPr>
              <w:rFonts w:cs="Arial"/>
              <w:bCs/>
              <w:sz w:val="16"/>
            </w:rPr>
          </w:pPr>
          <w:r>
            <w:rPr>
              <w:rFonts w:cs="Arial"/>
              <w:bCs/>
              <w:sz w:val="16"/>
            </w:rPr>
            <w:fldChar w:fldCharType="begin"/>
          </w:r>
          <w:r>
            <w:rPr>
              <w:rFonts w:cs="Arial"/>
              <w:bCs/>
              <w:sz w:val="16"/>
            </w:rPr>
            <w:instrText xml:space="preserve"> PAGE </w:instrText>
          </w:r>
          <w:r>
            <w:rPr>
              <w:rFonts w:cs="Arial"/>
              <w:bCs/>
              <w:sz w:val="16"/>
            </w:rPr>
            <w:fldChar w:fldCharType="separate"/>
          </w:r>
          <w:r w:rsidR="002011FF">
            <w:rPr>
              <w:rFonts w:cs="Arial"/>
              <w:bCs/>
              <w:noProof/>
              <w:sz w:val="16"/>
            </w:rPr>
            <w:t>1</w:t>
          </w:r>
          <w:r>
            <w:rPr>
              <w:rFonts w:cs="Arial"/>
              <w:bCs/>
              <w:sz w:val="16"/>
            </w:rPr>
            <w:fldChar w:fldCharType="end"/>
          </w:r>
          <w:r>
            <w:rPr>
              <w:rFonts w:cs="Arial"/>
              <w:bCs/>
              <w:sz w:val="16"/>
            </w:rPr>
            <w:t xml:space="preserve"> / </w:t>
          </w:r>
          <w:r>
            <w:rPr>
              <w:rFonts w:cs="Arial"/>
              <w:bCs/>
              <w:sz w:val="16"/>
            </w:rPr>
            <w:fldChar w:fldCharType="begin"/>
          </w:r>
          <w:r>
            <w:rPr>
              <w:rFonts w:cs="Arial"/>
              <w:bCs/>
              <w:sz w:val="16"/>
            </w:rPr>
            <w:instrText xml:space="preserve"> NUMPAGES \*Arabic </w:instrText>
          </w:r>
          <w:r>
            <w:rPr>
              <w:rFonts w:cs="Arial"/>
              <w:bCs/>
              <w:sz w:val="16"/>
            </w:rPr>
            <w:fldChar w:fldCharType="separate"/>
          </w:r>
          <w:r w:rsidR="002011FF">
            <w:rPr>
              <w:rFonts w:cs="Arial"/>
              <w:bCs/>
              <w:noProof/>
              <w:sz w:val="16"/>
            </w:rPr>
            <w:t>9</w:t>
          </w:r>
          <w:r>
            <w:rPr>
              <w:rFonts w:cs="Arial"/>
              <w:bCs/>
              <w:sz w:val="16"/>
            </w:rPr>
            <w:fldChar w:fldCharType="end"/>
          </w:r>
        </w:p>
      </w:tc>
      <w:tc>
        <w:tcPr>
          <w:tcW w:w="4486" w:type="dxa"/>
          <w:tcBorders>
            <w:top w:val="single" w:sz="8" w:space="0" w:color="000000"/>
          </w:tcBorders>
        </w:tcPr>
        <w:p w14:paraId="50FA052E" w14:textId="77777777" w:rsidR="00BF767D" w:rsidRPr="00821F87" w:rsidRDefault="00BF767D" w:rsidP="00821F87">
          <w:pPr>
            <w:pStyle w:val="stBilgi"/>
            <w:tabs>
              <w:tab w:val="center" w:pos="4703"/>
              <w:tab w:val="right" w:pos="9406"/>
            </w:tabs>
            <w:snapToGrid w:val="0"/>
            <w:spacing w:before="120"/>
            <w:jc w:val="right"/>
            <w:rPr>
              <w:rFonts w:cs="Tahoma"/>
              <w:b/>
              <w:bCs/>
              <w:iCs/>
              <w:sz w:val="16"/>
              <w:szCs w:val="16"/>
            </w:rPr>
          </w:pPr>
          <w:r w:rsidRPr="00821F87">
            <w:rPr>
              <w:rFonts w:cs="Tahoma"/>
              <w:b/>
              <w:bCs/>
              <w:iCs/>
              <w:sz w:val="16"/>
              <w:szCs w:val="16"/>
            </w:rPr>
            <w:t>Başvuru Formu</w:t>
          </w:r>
        </w:p>
      </w:tc>
      <w:tc>
        <w:tcPr>
          <w:tcW w:w="4486" w:type="dxa"/>
          <w:tcBorders>
            <w:top w:val="single" w:sz="8" w:space="0" w:color="000000"/>
          </w:tcBorders>
          <w:shd w:val="clear" w:color="auto" w:fill="auto"/>
          <w:vAlign w:val="center"/>
        </w:tcPr>
        <w:p w14:paraId="22A5976B" w14:textId="77777777" w:rsidR="00BF767D" w:rsidRDefault="00BF767D" w:rsidP="00821F87">
          <w:pPr>
            <w:pStyle w:val="AltBilgi"/>
            <w:snapToGrid w:val="0"/>
            <w:spacing w:before="40" w:after="40"/>
            <w:jc w:val="right"/>
            <w:rPr>
              <w:bCs/>
              <w:color w:val="333333"/>
              <w:sz w:val="14"/>
              <w:szCs w:val="14"/>
            </w:rPr>
          </w:pPr>
          <w:r>
            <w:rPr>
              <w:rFonts w:cs="Tahoma"/>
              <w:sz w:val="14"/>
            </w:rPr>
            <w:fldChar w:fldCharType="begin"/>
          </w:r>
          <w:r>
            <w:rPr>
              <w:rFonts w:cs="Tahoma"/>
              <w:sz w:val="14"/>
            </w:rPr>
            <w:instrText xml:space="preserve"> FILENAME </w:instrText>
          </w:r>
          <w:r>
            <w:rPr>
              <w:rFonts w:cs="Tahoma"/>
              <w:sz w:val="14"/>
            </w:rPr>
            <w:fldChar w:fldCharType="separate"/>
          </w:r>
          <w:r>
            <w:rPr>
              <w:rFonts w:cs="Tahoma"/>
              <w:noProof/>
              <w:sz w:val="14"/>
            </w:rPr>
            <w:t>4004-Proje_Oneri_Formu</w:t>
          </w:r>
          <w:r>
            <w:rPr>
              <w:rFonts w:cs="Tahoma"/>
              <w:sz w:val="14"/>
            </w:rPr>
            <w:fldChar w:fldCharType="end"/>
          </w:r>
        </w:p>
      </w:tc>
    </w:tr>
  </w:tbl>
  <w:p w14:paraId="5AE1CA19" w14:textId="3FE6A6B1" w:rsidR="00BF767D" w:rsidRDefault="00BF767D" w:rsidP="00C45399">
    <w:pPr>
      <w:pStyle w:val="AltBilgi"/>
      <w:jc w:val="center"/>
      <w:rPr>
        <w:bCs/>
        <w:color w:val="333333"/>
        <w:sz w:val="14"/>
        <w:szCs w:val="14"/>
      </w:rPr>
    </w:pPr>
    <w:r>
      <w:rPr>
        <w:noProof/>
        <w:lang w:eastAsia="tr-TR"/>
      </w:rPr>
      <w:drawing>
        <wp:inline distT="0" distB="0" distL="0" distR="0" wp14:anchorId="1B1B18ED" wp14:editId="2189D615">
          <wp:extent cx="4097655" cy="362585"/>
          <wp:effectExtent l="0" t="0" r="0" b="0"/>
          <wp:docPr id="26" name="Resi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65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tr-TR"/>
      </w:rPr>
      <mc:AlternateContent>
        <mc:Choice Requires="wps">
          <w:drawing>
            <wp:inline distT="0" distB="0" distL="0" distR="0" wp14:anchorId="66C85F5C" wp14:editId="44406B1A">
              <wp:extent cx="304800" cy="304800"/>
              <wp:effectExtent l="0" t="0" r="0" b="0"/>
              <wp:docPr id="4" name="AutoShape 5" descr="blob:https://web.whatsapp.com/53009898-c08e-4a29-a2da-13f6489e06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18CD5D5" id="AutoShape 5" o:spid="_x0000_s1026" alt="blob:https://web.whatsapp.com/53009898-c08e-4a29-a2da-13f6489e063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XCx/D5QIAAAIGAAAOAAAAAAAAAAAAAAAA&#10;AC4CAABkcnMvZTJvRG9jLnhtbFBLAQItABQABgAIAAAAIQBMoOks2AAAAAMBAAAPAAAAAAAAAAAA&#10;AAAAAD8FAABkcnMvZG93bnJldi54bWxQSwUGAAAAAAQABADzAAAARAYAAAAA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tr-TR"/>
      </w:rPr>
      <w:t xml:space="preserve"> </w:t>
    </w:r>
    <w:r>
      <w:rPr>
        <w:noProof/>
        <w:lang w:eastAsia="tr-TR"/>
      </w:rPr>
      <mc:AlternateContent>
        <mc:Choice Requires="wps">
          <w:drawing>
            <wp:inline distT="0" distB="0" distL="0" distR="0" wp14:anchorId="4FCEEDC9" wp14:editId="2E9B369B">
              <wp:extent cx="304800" cy="304800"/>
              <wp:effectExtent l="0" t="0" r="0" b="0"/>
              <wp:docPr id="2" name="AutoShape 4" descr="blob:https://web.whatsapp.com/53009898-c08e-4a29-a2da-13f6489e06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88C3B45" id="AutoShape 4" o:spid="_x0000_s1026" alt="blob:https://web.whatsapp.com/53009898-c08e-4a29-a2da-13f6489e063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WF3bl5QIAAAIGAAAOAAAAAAAAAAAAAAAA&#10;AC4CAABkcnMvZTJvRG9jLnhtbFBLAQItABQABgAIAAAAIQBMoOks2AAAAAMBAAAPAAAAAAAAAAAA&#10;AAAAAD8FAABkcnMvZG93bnJldi54bWxQSwUGAAAAAAQABADzAAAARAYAAAAA&#10;" filled="f" stroked="f">
              <o:lock v:ext="edit" aspectratio="t"/>
              <w10:anchorlock/>
            </v:rect>
          </w:pict>
        </mc:Fallback>
      </mc:AlternateContent>
    </w:r>
    <w:r>
      <w:rPr>
        <w:bCs/>
        <w:noProof/>
        <w:color w:val="333333"/>
        <w:sz w:val="14"/>
        <w:szCs w:val="14"/>
        <w:lang w:eastAsia="tr-TR"/>
      </w:rPr>
      <w:t xml:space="preserve"> </w:t>
    </w:r>
  </w:p>
  <w:p w14:paraId="231316A6" w14:textId="77777777" w:rsidR="00BF767D" w:rsidRDefault="00BF767D" w:rsidP="00C45399">
    <w:pPr>
      <w:pStyle w:val="AltBilgi"/>
      <w:jc w:val="center"/>
      <w:rPr>
        <w:bCs/>
        <w:color w:val="333333"/>
        <w:sz w:val="14"/>
        <w:szCs w:val="14"/>
      </w:rPr>
    </w:pPr>
  </w:p>
  <w:p w14:paraId="3BC2D203" w14:textId="77777777" w:rsidR="00BF767D" w:rsidRDefault="00BF767D" w:rsidP="00C45399">
    <w:pPr>
      <w:pStyle w:val="AltBilgi"/>
      <w:jc w:val="center"/>
      <w:rPr>
        <w:i/>
        <w:color w:val="0070C0"/>
        <w:sz w:val="10"/>
        <w:szCs w:val="10"/>
      </w:rPr>
    </w:pPr>
  </w:p>
  <w:p w14:paraId="2E58918F" w14:textId="1EB54CA0" w:rsidR="00BF767D" w:rsidRPr="00A84EFD" w:rsidRDefault="00BF767D" w:rsidP="00C45399">
    <w:pPr>
      <w:pStyle w:val="AltBilgi"/>
      <w:jc w:val="center"/>
      <w:rPr>
        <w:bCs/>
        <w:color w:val="333333"/>
        <w:sz w:val="14"/>
        <w:szCs w:val="14"/>
      </w:rPr>
    </w:pPr>
    <w:r w:rsidRPr="009C5841">
      <w:rPr>
        <w:i/>
        <w:color w:val="0070C0"/>
        <w:sz w:val="10"/>
        <w:szCs w:val="10"/>
      </w:rPr>
      <w:t>Bu Form İzmir İl Milli Eğitim Müdürlüğü Mesleki Eğitim Akreditasyonu Yürütme Kurulu tarafından Erasmus</w:t>
    </w:r>
    <w:r>
      <w:rPr>
        <w:i/>
        <w:color w:val="0070C0"/>
        <w:sz w:val="10"/>
        <w:szCs w:val="10"/>
      </w:rPr>
      <w:t xml:space="preserve">+ </w:t>
    </w:r>
    <w:r w:rsidRPr="009C5841">
      <w:rPr>
        <w:i/>
        <w:color w:val="0070C0"/>
        <w:sz w:val="10"/>
        <w:szCs w:val="10"/>
      </w:rPr>
      <w:t>Uluslara</w:t>
    </w:r>
    <w:r>
      <w:rPr>
        <w:i/>
        <w:color w:val="0070C0"/>
        <w:sz w:val="10"/>
        <w:szCs w:val="10"/>
      </w:rPr>
      <w:t>ra</w:t>
    </w:r>
    <w:r w:rsidRPr="009C5841">
      <w:rPr>
        <w:i/>
        <w:color w:val="0070C0"/>
        <w:sz w:val="10"/>
        <w:szCs w:val="10"/>
      </w:rPr>
      <w:t>sılaşma Stratejisine uygun olarak hazırlanmıştır. İçinde yer alan bilgilerden Ulusal Ajans sorumlu değildir. (</w:t>
    </w:r>
    <w:r w:rsidRPr="009C5841">
      <w:rPr>
        <w:i/>
        <w:color w:val="0070C0"/>
        <w:sz w:val="10"/>
        <w:szCs w:val="10"/>
      </w:rPr>
      <w:fldChar w:fldCharType="begin"/>
    </w:r>
    <w:r w:rsidRPr="009C5841">
      <w:rPr>
        <w:i/>
        <w:color w:val="0070C0"/>
        <w:sz w:val="10"/>
        <w:szCs w:val="10"/>
      </w:rPr>
      <w:instrText xml:space="preserve"> TIME \@ "d.MM.yy" </w:instrText>
    </w:r>
    <w:r w:rsidRPr="009C5841">
      <w:rPr>
        <w:i/>
        <w:color w:val="0070C0"/>
        <w:sz w:val="10"/>
        <w:szCs w:val="10"/>
      </w:rPr>
      <w:fldChar w:fldCharType="separate"/>
    </w:r>
    <w:r w:rsidR="00E05E39">
      <w:rPr>
        <w:i/>
        <w:noProof/>
        <w:color w:val="0070C0"/>
        <w:sz w:val="10"/>
        <w:szCs w:val="10"/>
      </w:rPr>
      <w:t>25.12.23</w:t>
    </w:r>
    <w:r w:rsidRPr="009C5841">
      <w:rPr>
        <w:i/>
        <w:color w:val="0070C0"/>
        <w:sz w:val="10"/>
        <w:szCs w:val="10"/>
      </w:rPr>
      <w:fldChar w:fldCharType="end"/>
    </w:r>
    <w:r w:rsidRPr="009C5841">
      <w:rPr>
        <w:i/>
        <w:color w:val="0070C0"/>
        <w:sz w:val="10"/>
        <w:szCs w:val="1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1A78B" w14:textId="77777777" w:rsidR="00D86E48" w:rsidRDefault="00D86E48">
      <w:r>
        <w:separator/>
      </w:r>
    </w:p>
  </w:footnote>
  <w:footnote w:type="continuationSeparator" w:id="0">
    <w:p w14:paraId="6434199F" w14:textId="77777777" w:rsidR="00D86E48" w:rsidRDefault="00D86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51"/>
      <w:gridCol w:w="3426"/>
      <w:gridCol w:w="3128"/>
    </w:tblGrid>
    <w:tr w:rsidR="00BF767D" w14:paraId="5D454BC5" w14:textId="77777777" w:rsidTr="007B6C09">
      <w:trPr>
        <w:trHeight w:val="725"/>
      </w:trPr>
      <w:tc>
        <w:tcPr>
          <w:tcW w:w="3651" w:type="dxa"/>
          <w:tcBorders>
            <w:bottom w:val="single" w:sz="8" w:space="0" w:color="000000"/>
          </w:tcBorders>
          <w:shd w:val="clear" w:color="auto" w:fill="auto"/>
        </w:tcPr>
        <w:p w14:paraId="372B84D7" w14:textId="138AB1B3" w:rsidR="00BF767D" w:rsidRDefault="00BF767D" w:rsidP="002D530A">
          <w:pPr>
            <w:pStyle w:val="StyleTitle2BoldRed"/>
            <w:rPr>
              <w:rFonts w:ascii="Times New Roman" w:hAnsi="Times New Roman"/>
              <w:color w:val="990000"/>
              <w:sz w:val="15"/>
              <w:szCs w:val="15"/>
              <w:u w:val="single"/>
            </w:rPr>
          </w:pPr>
          <w:r w:rsidRPr="00C45399">
            <w:rPr>
              <w:rFonts w:ascii="Times New Roman" w:hAnsi="Times New Roman"/>
              <w:bCs/>
              <w:color w:val="000000" w:themeColor="text1"/>
              <w:sz w:val="15"/>
              <w:szCs w:val="15"/>
              <w:u w:val="single"/>
            </w:rPr>
            <w:t xml:space="preserve">İzmir </w:t>
          </w:r>
          <w:r>
            <w:rPr>
              <w:rFonts w:ascii="Times New Roman" w:hAnsi="Times New Roman"/>
              <w:bCs/>
              <w:color w:val="000000" w:themeColor="text1"/>
              <w:sz w:val="15"/>
              <w:szCs w:val="15"/>
              <w:u w:val="single"/>
            </w:rPr>
            <w:t xml:space="preserve">İl </w:t>
          </w:r>
          <w:r w:rsidRPr="00C45399">
            <w:rPr>
              <w:rFonts w:ascii="Times New Roman" w:hAnsi="Times New Roman"/>
              <w:bCs/>
              <w:color w:val="000000" w:themeColor="text1"/>
              <w:sz w:val="15"/>
              <w:szCs w:val="15"/>
              <w:u w:val="single"/>
            </w:rPr>
            <w:t xml:space="preserve">MEM Erasmus+ </w:t>
          </w:r>
          <w:proofErr w:type="spellStart"/>
          <w:r w:rsidRPr="00085E00">
            <w:rPr>
              <w:rFonts w:ascii="Times New Roman" w:hAnsi="Times New Roman"/>
              <w:bCs/>
              <w:color w:val="000000" w:themeColor="text1"/>
              <w:sz w:val="15"/>
              <w:szCs w:val="15"/>
              <w:u w:val="single"/>
            </w:rPr>
            <w:t>Mesleki</w:t>
          </w:r>
          <w:proofErr w:type="spellEnd"/>
          <w:r w:rsidRPr="00085E00">
            <w:rPr>
              <w:rFonts w:ascii="Times New Roman" w:hAnsi="Times New Roman"/>
              <w:bCs/>
              <w:color w:val="000000" w:themeColor="text1"/>
              <w:sz w:val="15"/>
              <w:szCs w:val="15"/>
              <w:u w:val="single"/>
            </w:rPr>
            <w:t xml:space="preserve"> </w:t>
          </w:r>
          <w:proofErr w:type="spellStart"/>
          <w:r w:rsidRPr="00085E00">
            <w:rPr>
              <w:rFonts w:ascii="Times New Roman" w:hAnsi="Times New Roman"/>
              <w:bCs/>
              <w:color w:val="000000" w:themeColor="text1"/>
              <w:sz w:val="15"/>
              <w:szCs w:val="15"/>
              <w:u w:val="single"/>
            </w:rPr>
            <w:t>Eğitim</w:t>
          </w:r>
          <w:proofErr w:type="spellEnd"/>
          <w:r w:rsidRPr="00085E00">
            <w:rPr>
              <w:rFonts w:ascii="Times New Roman" w:hAnsi="Times New Roman"/>
              <w:bCs/>
              <w:color w:val="000000" w:themeColor="text1"/>
              <w:sz w:val="15"/>
              <w:szCs w:val="15"/>
              <w:u w:val="single"/>
            </w:rPr>
            <w:t xml:space="preserve"> </w:t>
          </w:r>
          <w:proofErr w:type="spellStart"/>
          <w:r w:rsidRPr="00085E00">
            <w:rPr>
              <w:rFonts w:ascii="Times New Roman" w:hAnsi="Times New Roman"/>
              <w:bCs/>
              <w:color w:val="000000" w:themeColor="text1"/>
              <w:sz w:val="15"/>
              <w:szCs w:val="15"/>
              <w:u w:val="single"/>
            </w:rPr>
            <w:t>Akreditasyonu</w:t>
          </w:r>
          <w:proofErr w:type="spellEnd"/>
        </w:p>
        <w:p w14:paraId="4ACFEE41" w14:textId="25F3FF5E" w:rsidR="00BF767D" w:rsidRDefault="00BF767D" w:rsidP="002830A3">
          <w:pPr>
            <w:rPr>
              <w:lang w:val="en-US" w:eastAsia="en-US"/>
            </w:rPr>
          </w:pPr>
        </w:p>
        <w:p w14:paraId="1C988521" w14:textId="77777777" w:rsidR="00BF767D" w:rsidRPr="002830A3" w:rsidRDefault="00BF767D" w:rsidP="002830A3">
          <w:pPr>
            <w:jc w:val="center"/>
            <w:rPr>
              <w:lang w:val="en-US" w:eastAsia="en-US"/>
            </w:rPr>
          </w:pPr>
        </w:p>
      </w:tc>
      <w:tc>
        <w:tcPr>
          <w:tcW w:w="3426" w:type="dxa"/>
          <w:tcBorders>
            <w:bottom w:val="single" w:sz="8" w:space="0" w:color="000000"/>
          </w:tcBorders>
          <w:shd w:val="clear" w:color="auto" w:fill="auto"/>
        </w:tcPr>
        <w:p w14:paraId="1B940606" w14:textId="23414CA2" w:rsidR="00BF767D" w:rsidRDefault="00BF767D" w:rsidP="009F3894">
          <w:pPr>
            <w:pStyle w:val="stBilgi"/>
            <w:tabs>
              <w:tab w:val="left" w:pos="864"/>
              <w:tab w:val="center" w:pos="1713"/>
            </w:tabs>
            <w:snapToGrid w:val="0"/>
            <w:rPr>
              <w:rFonts w:cs="Tahoma"/>
              <w:b/>
              <w:bCs/>
              <w:iCs/>
              <w:sz w:val="16"/>
              <w:szCs w:val="16"/>
            </w:rPr>
          </w:pPr>
          <w:r>
            <w:rPr>
              <w:rFonts w:cs="Tahoma"/>
              <w:b/>
              <w:bCs/>
              <w:iCs/>
              <w:sz w:val="16"/>
              <w:szCs w:val="16"/>
            </w:rPr>
            <w:tab/>
          </w:r>
          <w:r>
            <w:rPr>
              <w:rFonts w:cs="Tahoma"/>
              <w:b/>
              <w:bCs/>
              <w:iCs/>
              <w:noProof/>
              <w:sz w:val="16"/>
              <w:szCs w:val="16"/>
              <w:lang w:eastAsia="tr-TR"/>
            </w:rPr>
            <w:drawing>
              <wp:inline distT="0" distB="0" distL="0" distR="0" wp14:anchorId="6DBF63E5" wp14:editId="626844F2">
                <wp:extent cx="488837" cy="649357"/>
                <wp:effectExtent l="0" t="0" r="0" b="0"/>
                <wp:docPr id="2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69387130_162508499416158_2934741931967839914_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419" cy="713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8" w:type="dxa"/>
          <w:tcBorders>
            <w:bottom w:val="single" w:sz="8" w:space="0" w:color="000000"/>
          </w:tcBorders>
          <w:shd w:val="clear" w:color="auto" w:fill="auto"/>
        </w:tcPr>
        <w:p w14:paraId="18B7C676" w14:textId="77777777" w:rsidR="00BF767D" w:rsidRPr="002D530A" w:rsidRDefault="00BF767D" w:rsidP="00E26C0F">
          <w:pPr>
            <w:pStyle w:val="stBilgi"/>
            <w:tabs>
              <w:tab w:val="center" w:pos="4703"/>
              <w:tab w:val="right" w:pos="9406"/>
            </w:tabs>
            <w:snapToGrid w:val="0"/>
            <w:spacing w:before="120"/>
            <w:jc w:val="right"/>
            <w:rPr>
              <w:rFonts w:cs="Tahoma"/>
              <w:b/>
              <w:bCs/>
              <w:iCs/>
              <w:sz w:val="18"/>
              <w:szCs w:val="18"/>
            </w:rPr>
          </w:pPr>
          <w:r w:rsidRPr="002D530A">
            <w:rPr>
              <w:rFonts w:cs="Tahoma"/>
              <w:b/>
              <w:bCs/>
              <w:iCs/>
              <w:color w:val="FF0000"/>
              <w:sz w:val="18"/>
              <w:szCs w:val="18"/>
            </w:rPr>
            <w:t>Başvuru Formu</w:t>
          </w:r>
        </w:p>
      </w:tc>
    </w:tr>
  </w:tbl>
  <w:p w14:paraId="4678B988" w14:textId="77777777" w:rsidR="00BF767D" w:rsidRDefault="00BF767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10FE23BF"/>
    <w:multiLevelType w:val="hybridMultilevel"/>
    <w:tmpl w:val="B356737E"/>
    <w:lvl w:ilvl="0" w:tplc="4CF0E59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912B6"/>
    <w:multiLevelType w:val="multilevel"/>
    <w:tmpl w:val="BC465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5" w15:restartNumberingAfterBreak="0">
    <w:nsid w:val="269600B9"/>
    <w:multiLevelType w:val="hybridMultilevel"/>
    <w:tmpl w:val="C2ACC0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10081"/>
    <w:multiLevelType w:val="hybridMultilevel"/>
    <w:tmpl w:val="B748F9D6"/>
    <w:lvl w:ilvl="0" w:tplc="0B24DF4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3764337"/>
    <w:multiLevelType w:val="hybridMultilevel"/>
    <w:tmpl w:val="B8D2C0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F310C"/>
    <w:multiLevelType w:val="multilevel"/>
    <w:tmpl w:val="BC465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9" w15:restartNumberingAfterBreak="0">
    <w:nsid w:val="47CD3835"/>
    <w:multiLevelType w:val="multilevel"/>
    <w:tmpl w:val="BC465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0" w15:restartNumberingAfterBreak="0">
    <w:nsid w:val="497F4358"/>
    <w:multiLevelType w:val="hybridMultilevel"/>
    <w:tmpl w:val="6D827592"/>
    <w:lvl w:ilvl="0" w:tplc="D89EE3EA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2B23EDB"/>
    <w:multiLevelType w:val="hybridMultilevel"/>
    <w:tmpl w:val="CD18939E"/>
    <w:lvl w:ilvl="0" w:tplc="00806E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E3150"/>
    <w:multiLevelType w:val="multilevel"/>
    <w:tmpl w:val="BC465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3" w15:restartNumberingAfterBreak="0">
    <w:nsid w:val="58515FED"/>
    <w:multiLevelType w:val="multilevel"/>
    <w:tmpl w:val="BC465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4" w15:restartNumberingAfterBreak="0">
    <w:nsid w:val="60FC0031"/>
    <w:multiLevelType w:val="hybridMultilevel"/>
    <w:tmpl w:val="C0C287E4"/>
    <w:lvl w:ilvl="0" w:tplc="24F8A3D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50A35"/>
    <w:multiLevelType w:val="multilevel"/>
    <w:tmpl w:val="BC465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6" w15:restartNumberingAfterBreak="0">
    <w:nsid w:val="70303C0B"/>
    <w:multiLevelType w:val="hybridMultilevel"/>
    <w:tmpl w:val="5DC818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B0E06"/>
    <w:multiLevelType w:val="multilevel"/>
    <w:tmpl w:val="47A26C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533737414">
    <w:abstractNumId w:val="4"/>
  </w:num>
  <w:num w:numId="2" w16cid:durableId="1323312596">
    <w:abstractNumId w:val="15"/>
  </w:num>
  <w:num w:numId="3" w16cid:durableId="1521242890">
    <w:abstractNumId w:val="17"/>
  </w:num>
  <w:num w:numId="4" w16cid:durableId="1939017022">
    <w:abstractNumId w:val="12"/>
  </w:num>
  <w:num w:numId="5" w16cid:durableId="2109041670">
    <w:abstractNumId w:val="13"/>
  </w:num>
  <w:num w:numId="6" w16cid:durableId="1920287193">
    <w:abstractNumId w:val="11"/>
  </w:num>
  <w:num w:numId="7" w16cid:durableId="1031301437">
    <w:abstractNumId w:val="16"/>
  </w:num>
  <w:num w:numId="8" w16cid:durableId="827481218">
    <w:abstractNumId w:val="14"/>
  </w:num>
  <w:num w:numId="9" w16cid:durableId="801076046">
    <w:abstractNumId w:val="3"/>
  </w:num>
  <w:num w:numId="10" w16cid:durableId="1969119659">
    <w:abstractNumId w:val="10"/>
  </w:num>
  <w:num w:numId="11" w16cid:durableId="1482379801">
    <w:abstractNumId w:val="6"/>
  </w:num>
  <w:num w:numId="12" w16cid:durableId="518396471">
    <w:abstractNumId w:val="7"/>
  </w:num>
  <w:num w:numId="13" w16cid:durableId="1991055989">
    <w:abstractNumId w:val="5"/>
  </w:num>
  <w:num w:numId="14" w16cid:durableId="797721068">
    <w:abstractNumId w:val="8"/>
  </w:num>
  <w:num w:numId="15" w16cid:durableId="674765398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4E2"/>
    <w:rsid w:val="00000868"/>
    <w:rsid w:val="00001354"/>
    <w:rsid w:val="0000385B"/>
    <w:rsid w:val="0000395D"/>
    <w:rsid w:val="00003AE1"/>
    <w:rsid w:val="00005E36"/>
    <w:rsid w:val="00011196"/>
    <w:rsid w:val="000126B9"/>
    <w:rsid w:val="00013064"/>
    <w:rsid w:val="000137C0"/>
    <w:rsid w:val="000153CE"/>
    <w:rsid w:val="00015A9E"/>
    <w:rsid w:val="000217D6"/>
    <w:rsid w:val="00022D6B"/>
    <w:rsid w:val="00024403"/>
    <w:rsid w:val="00024B44"/>
    <w:rsid w:val="00025652"/>
    <w:rsid w:val="00025B2C"/>
    <w:rsid w:val="000268A8"/>
    <w:rsid w:val="00027BAA"/>
    <w:rsid w:val="00030823"/>
    <w:rsid w:val="00031604"/>
    <w:rsid w:val="00032AA3"/>
    <w:rsid w:val="00032F91"/>
    <w:rsid w:val="00033544"/>
    <w:rsid w:val="000352E6"/>
    <w:rsid w:val="0003575D"/>
    <w:rsid w:val="00042A52"/>
    <w:rsid w:val="00043E86"/>
    <w:rsid w:val="0004507E"/>
    <w:rsid w:val="000451CD"/>
    <w:rsid w:val="00047E20"/>
    <w:rsid w:val="0005031D"/>
    <w:rsid w:val="00051BF4"/>
    <w:rsid w:val="00053A75"/>
    <w:rsid w:val="00056F96"/>
    <w:rsid w:val="0005736F"/>
    <w:rsid w:val="00057D97"/>
    <w:rsid w:val="000620C7"/>
    <w:rsid w:val="00063A5C"/>
    <w:rsid w:val="00063C0B"/>
    <w:rsid w:val="000645C1"/>
    <w:rsid w:val="000700DF"/>
    <w:rsid w:val="000708FE"/>
    <w:rsid w:val="00070A8F"/>
    <w:rsid w:val="0007104F"/>
    <w:rsid w:val="00072056"/>
    <w:rsid w:val="0007303D"/>
    <w:rsid w:val="000730AB"/>
    <w:rsid w:val="00073265"/>
    <w:rsid w:val="00073314"/>
    <w:rsid w:val="0007351E"/>
    <w:rsid w:val="000737CC"/>
    <w:rsid w:val="00085E00"/>
    <w:rsid w:val="00086067"/>
    <w:rsid w:val="00086956"/>
    <w:rsid w:val="00087A15"/>
    <w:rsid w:val="00091BA5"/>
    <w:rsid w:val="00093601"/>
    <w:rsid w:val="00093628"/>
    <w:rsid w:val="00093DC4"/>
    <w:rsid w:val="00094140"/>
    <w:rsid w:val="00094855"/>
    <w:rsid w:val="00097BE6"/>
    <w:rsid w:val="000A04BA"/>
    <w:rsid w:val="000A06E7"/>
    <w:rsid w:val="000A20AB"/>
    <w:rsid w:val="000A280E"/>
    <w:rsid w:val="000A31AD"/>
    <w:rsid w:val="000A5FB7"/>
    <w:rsid w:val="000A64EE"/>
    <w:rsid w:val="000B1898"/>
    <w:rsid w:val="000B4207"/>
    <w:rsid w:val="000B5F77"/>
    <w:rsid w:val="000B6382"/>
    <w:rsid w:val="000C0258"/>
    <w:rsid w:val="000C47FB"/>
    <w:rsid w:val="000C4CAC"/>
    <w:rsid w:val="000C4CF7"/>
    <w:rsid w:val="000C6510"/>
    <w:rsid w:val="000C7405"/>
    <w:rsid w:val="000D0003"/>
    <w:rsid w:val="000D5CF3"/>
    <w:rsid w:val="000D68A4"/>
    <w:rsid w:val="000E3130"/>
    <w:rsid w:val="000F0979"/>
    <w:rsid w:val="000F0C5F"/>
    <w:rsid w:val="000F25FB"/>
    <w:rsid w:val="000F3128"/>
    <w:rsid w:val="000F6B3D"/>
    <w:rsid w:val="001000B5"/>
    <w:rsid w:val="001005F4"/>
    <w:rsid w:val="0010397F"/>
    <w:rsid w:val="001041A5"/>
    <w:rsid w:val="00104DE6"/>
    <w:rsid w:val="00105813"/>
    <w:rsid w:val="00107D9E"/>
    <w:rsid w:val="00111899"/>
    <w:rsid w:val="00112C6C"/>
    <w:rsid w:val="00112E9B"/>
    <w:rsid w:val="00112FF4"/>
    <w:rsid w:val="00113285"/>
    <w:rsid w:val="001141F3"/>
    <w:rsid w:val="0011430D"/>
    <w:rsid w:val="00116324"/>
    <w:rsid w:val="00116698"/>
    <w:rsid w:val="001175EC"/>
    <w:rsid w:val="00122044"/>
    <w:rsid w:val="00122EA4"/>
    <w:rsid w:val="0012632D"/>
    <w:rsid w:val="00131A7F"/>
    <w:rsid w:val="0013281B"/>
    <w:rsid w:val="00133060"/>
    <w:rsid w:val="0013458E"/>
    <w:rsid w:val="00142E4D"/>
    <w:rsid w:val="00143323"/>
    <w:rsid w:val="001435F6"/>
    <w:rsid w:val="00144B8E"/>
    <w:rsid w:val="00145096"/>
    <w:rsid w:val="001476DA"/>
    <w:rsid w:val="0015002B"/>
    <w:rsid w:val="0015125B"/>
    <w:rsid w:val="0015172A"/>
    <w:rsid w:val="001546AE"/>
    <w:rsid w:val="00155C47"/>
    <w:rsid w:val="00156346"/>
    <w:rsid w:val="001576AA"/>
    <w:rsid w:val="00162469"/>
    <w:rsid w:val="00163EE4"/>
    <w:rsid w:val="00164EF4"/>
    <w:rsid w:val="00165EBB"/>
    <w:rsid w:val="001662E0"/>
    <w:rsid w:val="00166AE7"/>
    <w:rsid w:val="001673A5"/>
    <w:rsid w:val="00170436"/>
    <w:rsid w:val="001751EB"/>
    <w:rsid w:val="0017745E"/>
    <w:rsid w:val="00177BB9"/>
    <w:rsid w:val="00177E77"/>
    <w:rsid w:val="00180CBD"/>
    <w:rsid w:val="00181339"/>
    <w:rsid w:val="001828FE"/>
    <w:rsid w:val="00190539"/>
    <w:rsid w:val="001907AA"/>
    <w:rsid w:val="00190A61"/>
    <w:rsid w:val="00194A79"/>
    <w:rsid w:val="00194F2C"/>
    <w:rsid w:val="00195A7E"/>
    <w:rsid w:val="00197A6E"/>
    <w:rsid w:val="001A16F4"/>
    <w:rsid w:val="001A2E6E"/>
    <w:rsid w:val="001A48A4"/>
    <w:rsid w:val="001A7CB4"/>
    <w:rsid w:val="001A7D11"/>
    <w:rsid w:val="001A7E26"/>
    <w:rsid w:val="001B14F8"/>
    <w:rsid w:val="001B23B6"/>
    <w:rsid w:val="001B3BCD"/>
    <w:rsid w:val="001B4556"/>
    <w:rsid w:val="001B5332"/>
    <w:rsid w:val="001B592F"/>
    <w:rsid w:val="001C5831"/>
    <w:rsid w:val="001C5D7E"/>
    <w:rsid w:val="001C6E35"/>
    <w:rsid w:val="001C7630"/>
    <w:rsid w:val="001C7932"/>
    <w:rsid w:val="001D198F"/>
    <w:rsid w:val="001D3B46"/>
    <w:rsid w:val="001D49A9"/>
    <w:rsid w:val="001E0719"/>
    <w:rsid w:val="001E2DB7"/>
    <w:rsid w:val="001E58C7"/>
    <w:rsid w:val="001E76F7"/>
    <w:rsid w:val="001E7971"/>
    <w:rsid w:val="001F0E7E"/>
    <w:rsid w:val="001F25A4"/>
    <w:rsid w:val="001F4939"/>
    <w:rsid w:val="001F4B82"/>
    <w:rsid w:val="001F5280"/>
    <w:rsid w:val="002011FF"/>
    <w:rsid w:val="00201609"/>
    <w:rsid w:val="00202851"/>
    <w:rsid w:val="00203CC2"/>
    <w:rsid w:val="00204917"/>
    <w:rsid w:val="002049B2"/>
    <w:rsid w:val="00211F01"/>
    <w:rsid w:val="0021282A"/>
    <w:rsid w:val="00213932"/>
    <w:rsid w:val="0021419E"/>
    <w:rsid w:val="002157B6"/>
    <w:rsid w:val="00216171"/>
    <w:rsid w:val="00217686"/>
    <w:rsid w:val="00217863"/>
    <w:rsid w:val="00217F69"/>
    <w:rsid w:val="0022199D"/>
    <w:rsid w:val="00223166"/>
    <w:rsid w:val="00224193"/>
    <w:rsid w:val="0022465B"/>
    <w:rsid w:val="00224716"/>
    <w:rsid w:val="0022596A"/>
    <w:rsid w:val="002270E0"/>
    <w:rsid w:val="00233300"/>
    <w:rsid w:val="00233E3D"/>
    <w:rsid w:val="0023418C"/>
    <w:rsid w:val="00234353"/>
    <w:rsid w:val="002350F3"/>
    <w:rsid w:val="0023614E"/>
    <w:rsid w:val="00236158"/>
    <w:rsid w:val="00237A59"/>
    <w:rsid w:val="002420A3"/>
    <w:rsid w:val="00242175"/>
    <w:rsid w:val="00245DE5"/>
    <w:rsid w:val="002478EF"/>
    <w:rsid w:val="00247CED"/>
    <w:rsid w:val="00250788"/>
    <w:rsid w:val="0025249B"/>
    <w:rsid w:val="00254056"/>
    <w:rsid w:val="00254B1E"/>
    <w:rsid w:val="00257CFC"/>
    <w:rsid w:val="0026346C"/>
    <w:rsid w:val="00267B43"/>
    <w:rsid w:val="0027048E"/>
    <w:rsid w:val="002709BF"/>
    <w:rsid w:val="00277517"/>
    <w:rsid w:val="00280245"/>
    <w:rsid w:val="002830A3"/>
    <w:rsid w:val="00284673"/>
    <w:rsid w:val="00284BFF"/>
    <w:rsid w:val="0028514F"/>
    <w:rsid w:val="00286CB4"/>
    <w:rsid w:val="0028789F"/>
    <w:rsid w:val="00287A91"/>
    <w:rsid w:val="002907F6"/>
    <w:rsid w:val="00295E9C"/>
    <w:rsid w:val="0029690E"/>
    <w:rsid w:val="00297997"/>
    <w:rsid w:val="002A054F"/>
    <w:rsid w:val="002A0654"/>
    <w:rsid w:val="002A0EE5"/>
    <w:rsid w:val="002A0FDB"/>
    <w:rsid w:val="002A3D1F"/>
    <w:rsid w:val="002A56E1"/>
    <w:rsid w:val="002A69AE"/>
    <w:rsid w:val="002A6ED4"/>
    <w:rsid w:val="002B029A"/>
    <w:rsid w:val="002B30B5"/>
    <w:rsid w:val="002B432C"/>
    <w:rsid w:val="002B57DE"/>
    <w:rsid w:val="002B5ECA"/>
    <w:rsid w:val="002B605B"/>
    <w:rsid w:val="002B6198"/>
    <w:rsid w:val="002B6446"/>
    <w:rsid w:val="002B6681"/>
    <w:rsid w:val="002C038C"/>
    <w:rsid w:val="002C11BB"/>
    <w:rsid w:val="002C1289"/>
    <w:rsid w:val="002C2266"/>
    <w:rsid w:val="002C2E66"/>
    <w:rsid w:val="002C4F33"/>
    <w:rsid w:val="002C58A1"/>
    <w:rsid w:val="002C6063"/>
    <w:rsid w:val="002C69A9"/>
    <w:rsid w:val="002C6EB7"/>
    <w:rsid w:val="002D06D6"/>
    <w:rsid w:val="002D3D38"/>
    <w:rsid w:val="002D52C4"/>
    <w:rsid w:val="002D530A"/>
    <w:rsid w:val="002D59E5"/>
    <w:rsid w:val="002E1924"/>
    <w:rsid w:val="002E2D88"/>
    <w:rsid w:val="002E33AB"/>
    <w:rsid w:val="002E6276"/>
    <w:rsid w:val="002E6A46"/>
    <w:rsid w:val="002E6AD5"/>
    <w:rsid w:val="002E7362"/>
    <w:rsid w:val="002F0F6D"/>
    <w:rsid w:val="002F17F4"/>
    <w:rsid w:val="002F2AEA"/>
    <w:rsid w:val="002F37BC"/>
    <w:rsid w:val="002F427B"/>
    <w:rsid w:val="00300A87"/>
    <w:rsid w:val="00301076"/>
    <w:rsid w:val="003013BC"/>
    <w:rsid w:val="00302A13"/>
    <w:rsid w:val="0030590B"/>
    <w:rsid w:val="00306126"/>
    <w:rsid w:val="00315E13"/>
    <w:rsid w:val="00320314"/>
    <w:rsid w:val="00322196"/>
    <w:rsid w:val="0032241A"/>
    <w:rsid w:val="00323D3B"/>
    <w:rsid w:val="0032600C"/>
    <w:rsid w:val="00332ADF"/>
    <w:rsid w:val="003335B7"/>
    <w:rsid w:val="00333DA1"/>
    <w:rsid w:val="00336A99"/>
    <w:rsid w:val="00340661"/>
    <w:rsid w:val="00341104"/>
    <w:rsid w:val="00344918"/>
    <w:rsid w:val="00345DE6"/>
    <w:rsid w:val="0035065D"/>
    <w:rsid w:val="00351BB3"/>
    <w:rsid w:val="00351F71"/>
    <w:rsid w:val="00352826"/>
    <w:rsid w:val="0035427F"/>
    <w:rsid w:val="00354346"/>
    <w:rsid w:val="00355D1B"/>
    <w:rsid w:val="003561E9"/>
    <w:rsid w:val="00362710"/>
    <w:rsid w:val="00371C90"/>
    <w:rsid w:val="0037714B"/>
    <w:rsid w:val="00382FAC"/>
    <w:rsid w:val="003855DC"/>
    <w:rsid w:val="00385C0E"/>
    <w:rsid w:val="003869C6"/>
    <w:rsid w:val="003909D7"/>
    <w:rsid w:val="0039280B"/>
    <w:rsid w:val="00393C85"/>
    <w:rsid w:val="00393FB6"/>
    <w:rsid w:val="003976D4"/>
    <w:rsid w:val="003A1343"/>
    <w:rsid w:val="003A1469"/>
    <w:rsid w:val="003A1A68"/>
    <w:rsid w:val="003A1E76"/>
    <w:rsid w:val="003A37D4"/>
    <w:rsid w:val="003A3EFA"/>
    <w:rsid w:val="003A5638"/>
    <w:rsid w:val="003A573A"/>
    <w:rsid w:val="003A7958"/>
    <w:rsid w:val="003A7B7F"/>
    <w:rsid w:val="003B0400"/>
    <w:rsid w:val="003B05BB"/>
    <w:rsid w:val="003B09B7"/>
    <w:rsid w:val="003B1019"/>
    <w:rsid w:val="003B6126"/>
    <w:rsid w:val="003B7FF4"/>
    <w:rsid w:val="003C13D9"/>
    <w:rsid w:val="003C2835"/>
    <w:rsid w:val="003C3740"/>
    <w:rsid w:val="003C4B56"/>
    <w:rsid w:val="003C5677"/>
    <w:rsid w:val="003C58DB"/>
    <w:rsid w:val="003C7CDF"/>
    <w:rsid w:val="003D0E9C"/>
    <w:rsid w:val="003D12A5"/>
    <w:rsid w:val="003D1A0B"/>
    <w:rsid w:val="003D2A77"/>
    <w:rsid w:val="003D3A92"/>
    <w:rsid w:val="003D4B31"/>
    <w:rsid w:val="003E1870"/>
    <w:rsid w:val="003E54B4"/>
    <w:rsid w:val="003E7AB8"/>
    <w:rsid w:val="003F29F4"/>
    <w:rsid w:val="003F414E"/>
    <w:rsid w:val="003F4177"/>
    <w:rsid w:val="003F4871"/>
    <w:rsid w:val="003F4D2F"/>
    <w:rsid w:val="004000DD"/>
    <w:rsid w:val="004003C9"/>
    <w:rsid w:val="00400893"/>
    <w:rsid w:val="004023EA"/>
    <w:rsid w:val="00402821"/>
    <w:rsid w:val="00402824"/>
    <w:rsid w:val="00403544"/>
    <w:rsid w:val="004060EB"/>
    <w:rsid w:val="0040751A"/>
    <w:rsid w:val="00407C53"/>
    <w:rsid w:val="004113CD"/>
    <w:rsid w:val="00411929"/>
    <w:rsid w:val="00411C76"/>
    <w:rsid w:val="0041268B"/>
    <w:rsid w:val="0041544F"/>
    <w:rsid w:val="00416538"/>
    <w:rsid w:val="00417A70"/>
    <w:rsid w:val="004208D4"/>
    <w:rsid w:val="00424860"/>
    <w:rsid w:val="00424A68"/>
    <w:rsid w:val="004253C8"/>
    <w:rsid w:val="0042643F"/>
    <w:rsid w:val="004268BC"/>
    <w:rsid w:val="00432F4B"/>
    <w:rsid w:val="0043363A"/>
    <w:rsid w:val="00433C63"/>
    <w:rsid w:val="00436449"/>
    <w:rsid w:val="004411BA"/>
    <w:rsid w:val="00442F67"/>
    <w:rsid w:val="004447AF"/>
    <w:rsid w:val="00451734"/>
    <w:rsid w:val="00452A1C"/>
    <w:rsid w:val="00452BD1"/>
    <w:rsid w:val="00456225"/>
    <w:rsid w:val="004566EA"/>
    <w:rsid w:val="004576BA"/>
    <w:rsid w:val="00460D57"/>
    <w:rsid w:val="0046120A"/>
    <w:rsid w:val="0046239D"/>
    <w:rsid w:val="004633D3"/>
    <w:rsid w:val="00465233"/>
    <w:rsid w:val="004674BF"/>
    <w:rsid w:val="00467FDE"/>
    <w:rsid w:val="00470BD7"/>
    <w:rsid w:val="0047149D"/>
    <w:rsid w:val="0047270A"/>
    <w:rsid w:val="004735D7"/>
    <w:rsid w:val="00475061"/>
    <w:rsid w:val="00477A97"/>
    <w:rsid w:val="0048344C"/>
    <w:rsid w:val="00484CA7"/>
    <w:rsid w:val="00486DFD"/>
    <w:rsid w:val="00486FD1"/>
    <w:rsid w:val="0049065B"/>
    <w:rsid w:val="004920CF"/>
    <w:rsid w:val="00494D80"/>
    <w:rsid w:val="0049591F"/>
    <w:rsid w:val="00495C33"/>
    <w:rsid w:val="004A37DD"/>
    <w:rsid w:val="004A469C"/>
    <w:rsid w:val="004A4E97"/>
    <w:rsid w:val="004A5899"/>
    <w:rsid w:val="004A5A17"/>
    <w:rsid w:val="004B098E"/>
    <w:rsid w:val="004B2D6A"/>
    <w:rsid w:val="004B55C2"/>
    <w:rsid w:val="004B5C45"/>
    <w:rsid w:val="004B7B15"/>
    <w:rsid w:val="004C0F57"/>
    <w:rsid w:val="004C5C76"/>
    <w:rsid w:val="004C7CA8"/>
    <w:rsid w:val="004D3581"/>
    <w:rsid w:val="004D3871"/>
    <w:rsid w:val="004D468E"/>
    <w:rsid w:val="004D79CC"/>
    <w:rsid w:val="004E2466"/>
    <w:rsid w:val="004E3783"/>
    <w:rsid w:val="004E697D"/>
    <w:rsid w:val="004F260E"/>
    <w:rsid w:val="004F34A1"/>
    <w:rsid w:val="004F5B98"/>
    <w:rsid w:val="004F5FC7"/>
    <w:rsid w:val="004F62A8"/>
    <w:rsid w:val="004F6CFC"/>
    <w:rsid w:val="004F70AA"/>
    <w:rsid w:val="0050029A"/>
    <w:rsid w:val="00500CDD"/>
    <w:rsid w:val="0050361F"/>
    <w:rsid w:val="0050791F"/>
    <w:rsid w:val="00513659"/>
    <w:rsid w:val="00513AE9"/>
    <w:rsid w:val="00514FD2"/>
    <w:rsid w:val="005213D0"/>
    <w:rsid w:val="00521F02"/>
    <w:rsid w:val="00523223"/>
    <w:rsid w:val="0052476B"/>
    <w:rsid w:val="00530DFB"/>
    <w:rsid w:val="0053396B"/>
    <w:rsid w:val="00534004"/>
    <w:rsid w:val="005351A6"/>
    <w:rsid w:val="00536A5A"/>
    <w:rsid w:val="005408C3"/>
    <w:rsid w:val="00540B4E"/>
    <w:rsid w:val="005419F2"/>
    <w:rsid w:val="005451DF"/>
    <w:rsid w:val="005452DD"/>
    <w:rsid w:val="0054748A"/>
    <w:rsid w:val="005501D1"/>
    <w:rsid w:val="00552E48"/>
    <w:rsid w:val="00553C7E"/>
    <w:rsid w:val="005541E8"/>
    <w:rsid w:val="005551AB"/>
    <w:rsid w:val="00555C77"/>
    <w:rsid w:val="00557612"/>
    <w:rsid w:val="005579D7"/>
    <w:rsid w:val="00560020"/>
    <w:rsid w:val="00561D51"/>
    <w:rsid w:val="00563898"/>
    <w:rsid w:val="00566BC3"/>
    <w:rsid w:val="00567BF2"/>
    <w:rsid w:val="0057128E"/>
    <w:rsid w:val="00571CC0"/>
    <w:rsid w:val="00572DF4"/>
    <w:rsid w:val="00574DDE"/>
    <w:rsid w:val="005811F6"/>
    <w:rsid w:val="0058181E"/>
    <w:rsid w:val="00584196"/>
    <w:rsid w:val="00587D2D"/>
    <w:rsid w:val="00591438"/>
    <w:rsid w:val="00594DAD"/>
    <w:rsid w:val="005964A4"/>
    <w:rsid w:val="00596A6A"/>
    <w:rsid w:val="005A1E48"/>
    <w:rsid w:val="005A3CFF"/>
    <w:rsid w:val="005A5BF5"/>
    <w:rsid w:val="005B0CD0"/>
    <w:rsid w:val="005B3FD2"/>
    <w:rsid w:val="005B6052"/>
    <w:rsid w:val="005B7F3D"/>
    <w:rsid w:val="005C1390"/>
    <w:rsid w:val="005C19F8"/>
    <w:rsid w:val="005C38AC"/>
    <w:rsid w:val="005C4826"/>
    <w:rsid w:val="005C4E4B"/>
    <w:rsid w:val="005C4F56"/>
    <w:rsid w:val="005C6175"/>
    <w:rsid w:val="005C7524"/>
    <w:rsid w:val="005D06B4"/>
    <w:rsid w:val="005D204B"/>
    <w:rsid w:val="005D70FC"/>
    <w:rsid w:val="005E1030"/>
    <w:rsid w:val="005E28D3"/>
    <w:rsid w:val="005E3722"/>
    <w:rsid w:val="005E5E6C"/>
    <w:rsid w:val="005E7071"/>
    <w:rsid w:val="005E7D3C"/>
    <w:rsid w:val="005F4C85"/>
    <w:rsid w:val="005F63B1"/>
    <w:rsid w:val="005F7245"/>
    <w:rsid w:val="00600AFF"/>
    <w:rsid w:val="00601295"/>
    <w:rsid w:val="006041A5"/>
    <w:rsid w:val="006062B4"/>
    <w:rsid w:val="0061006E"/>
    <w:rsid w:val="00610D62"/>
    <w:rsid w:val="00611DF0"/>
    <w:rsid w:val="0061768B"/>
    <w:rsid w:val="006207A8"/>
    <w:rsid w:val="006217FD"/>
    <w:rsid w:val="00623E05"/>
    <w:rsid w:val="00624A57"/>
    <w:rsid w:val="00624EC2"/>
    <w:rsid w:val="006257B3"/>
    <w:rsid w:val="00630757"/>
    <w:rsid w:val="00630BDA"/>
    <w:rsid w:val="00632309"/>
    <w:rsid w:val="006324FD"/>
    <w:rsid w:val="0063439D"/>
    <w:rsid w:val="00634DEE"/>
    <w:rsid w:val="0063573A"/>
    <w:rsid w:val="00636853"/>
    <w:rsid w:val="00637A17"/>
    <w:rsid w:val="00640A27"/>
    <w:rsid w:val="0064138E"/>
    <w:rsid w:val="00642217"/>
    <w:rsid w:val="00643325"/>
    <w:rsid w:val="00645153"/>
    <w:rsid w:val="0064572E"/>
    <w:rsid w:val="00645748"/>
    <w:rsid w:val="00645EC3"/>
    <w:rsid w:val="00646616"/>
    <w:rsid w:val="0065210C"/>
    <w:rsid w:val="00653106"/>
    <w:rsid w:val="006546AB"/>
    <w:rsid w:val="0065619A"/>
    <w:rsid w:val="00656AF4"/>
    <w:rsid w:val="00666394"/>
    <w:rsid w:val="006664BB"/>
    <w:rsid w:val="00666900"/>
    <w:rsid w:val="00667027"/>
    <w:rsid w:val="0066717D"/>
    <w:rsid w:val="00671A55"/>
    <w:rsid w:val="00675A3D"/>
    <w:rsid w:val="006761F6"/>
    <w:rsid w:val="006774B9"/>
    <w:rsid w:val="00677D76"/>
    <w:rsid w:val="00677FEB"/>
    <w:rsid w:val="00682746"/>
    <w:rsid w:val="00686DE0"/>
    <w:rsid w:val="00692112"/>
    <w:rsid w:val="00694CE3"/>
    <w:rsid w:val="00694DBC"/>
    <w:rsid w:val="006954FC"/>
    <w:rsid w:val="006A09F0"/>
    <w:rsid w:val="006A0DB6"/>
    <w:rsid w:val="006A1A6C"/>
    <w:rsid w:val="006A570C"/>
    <w:rsid w:val="006A7120"/>
    <w:rsid w:val="006A79D8"/>
    <w:rsid w:val="006B2720"/>
    <w:rsid w:val="006B7916"/>
    <w:rsid w:val="006C05ED"/>
    <w:rsid w:val="006C1C20"/>
    <w:rsid w:val="006C5BFA"/>
    <w:rsid w:val="006D26A7"/>
    <w:rsid w:val="006D4CF0"/>
    <w:rsid w:val="006D6A53"/>
    <w:rsid w:val="006E2D1C"/>
    <w:rsid w:val="006E2F86"/>
    <w:rsid w:val="006E63A4"/>
    <w:rsid w:val="006E6BFC"/>
    <w:rsid w:val="006F103B"/>
    <w:rsid w:val="006F2B2B"/>
    <w:rsid w:val="006F409C"/>
    <w:rsid w:val="006F4F2B"/>
    <w:rsid w:val="006F73D9"/>
    <w:rsid w:val="00700FFC"/>
    <w:rsid w:val="007048F7"/>
    <w:rsid w:val="0070520C"/>
    <w:rsid w:val="00705D51"/>
    <w:rsid w:val="00705F78"/>
    <w:rsid w:val="00706992"/>
    <w:rsid w:val="00706A08"/>
    <w:rsid w:val="00712F11"/>
    <w:rsid w:val="00713326"/>
    <w:rsid w:val="007135C8"/>
    <w:rsid w:val="0071360A"/>
    <w:rsid w:val="007145A5"/>
    <w:rsid w:val="0071690A"/>
    <w:rsid w:val="00716B9D"/>
    <w:rsid w:val="00721FF3"/>
    <w:rsid w:val="00724191"/>
    <w:rsid w:val="007259E9"/>
    <w:rsid w:val="0072651F"/>
    <w:rsid w:val="0072718D"/>
    <w:rsid w:val="0073221C"/>
    <w:rsid w:val="007338BE"/>
    <w:rsid w:val="00734EDA"/>
    <w:rsid w:val="00735ADB"/>
    <w:rsid w:val="00736C56"/>
    <w:rsid w:val="00737141"/>
    <w:rsid w:val="00744EFA"/>
    <w:rsid w:val="00746494"/>
    <w:rsid w:val="00751C6E"/>
    <w:rsid w:val="00751EC1"/>
    <w:rsid w:val="00753170"/>
    <w:rsid w:val="00755701"/>
    <w:rsid w:val="00756765"/>
    <w:rsid w:val="00757520"/>
    <w:rsid w:val="007621FC"/>
    <w:rsid w:val="0076323C"/>
    <w:rsid w:val="007632C2"/>
    <w:rsid w:val="00766E85"/>
    <w:rsid w:val="00767709"/>
    <w:rsid w:val="00770F17"/>
    <w:rsid w:val="007725E1"/>
    <w:rsid w:val="00773448"/>
    <w:rsid w:val="00773C3F"/>
    <w:rsid w:val="00774E02"/>
    <w:rsid w:val="00776C3B"/>
    <w:rsid w:val="00780916"/>
    <w:rsid w:val="00782D98"/>
    <w:rsid w:val="0078300D"/>
    <w:rsid w:val="007849CE"/>
    <w:rsid w:val="00784B46"/>
    <w:rsid w:val="00784D40"/>
    <w:rsid w:val="00785806"/>
    <w:rsid w:val="00785CA7"/>
    <w:rsid w:val="007866C9"/>
    <w:rsid w:val="00791007"/>
    <w:rsid w:val="00792806"/>
    <w:rsid w:val="00793673"/>
    <w:rsid w:val="00793BE2"/>
    <w:rsid w:val="007A1E72"/>
    <w:rsid w:val="007A6A00"/>
    <w:rsid w:val="007A7AE5"/>
    <w:rsid w:val="007B0A16"/>
    <w:rsid w:val="007B0D32"/>
    <w:rsid w:val="007B4632"/>
    <w:rsid w:val="007B467C"/>
    <w:rsid w:val="007B4C77"/>
    <w:rsid w:val="007B578B"/>
    <w:rsid w:val="007B652C"/>
    <w:rsid w:val="007B6C09"/>
    <w:rsid w:val="007B71AB"/>
    <w:rsid w:val="007C0CC7"/>
    <w:rsid w:val="007C1304"/>
    <w:rsid w:val="007C24D5"/>
    <w:rsid w:val="007C2729"/>
    <w:rsid w:val="007C290F"/>
    <w:rsid w:val="007C310E"/>
    <w:rsid w:val="007C47D4"/>
    <w:rsid w:val="007C52EF"/>
    <w:rsid w:val="007C5918"/>
    <w:rsid w:val="007C5BCC"/>
    <w:rsid w:val="007C6F10"/>
    <w:rsid w:val="007D4C86"/>
    <w:rsid w:val="007D7512"/>
    <w:rsid w:val="007E0651"/>
    <w:rsid w:val="007E2F7E"/>
    <w:rsid w:val="007E50B4"/>
    <w:rsid w:val="007F2EF2"/>
    <w:rsid w:val="007F366E"/>
    <w:rsid w:val="007F7810"/>
    <w:rsid w:val="00804049"/>
    <w:rsid w:val="00804260"/>
    <w:rsid w:val="00806FA2"/>
    <w:rsid w:val="00806FFA"/>
    <w:rsid w:val="00811DC5"/>
    <w:rsid w:val="008144D5"/>
    <w:rsid w:val="00814D0E"/>
    <w:rsid w:val="008159E3"/>
    <w:rsid w:val="0081716F"/>
    <w:rsid w:val="00817BAF"/>
    <w:rsid w:val="00821F87"/>
    <w:rsid w:val="008249A3"/>
    <w:rsid w:val="008268C6"/>
    <w:rsid w:val="00826F51"/>
    <w:rsid w:val="00833150"/>
    <w:rsid w:val="00833CDC"/>
    <w:rsid w:val="00835F01"/>
    <w:rsid w:val="00837157"/>
    <w:rsid w:val="008425A4"/>
    <w:rsid w:val="00846022"/>
    <w:rsid w:val="00847399"/>
    <w:rsid w:val="00847C4E"/>
    <w:rsid w:val="0085067E"/>
    <w:rsid w:val="00850DC1"/>
    <w:rsid w:val="008514A9"/>
    <w:rsid w:val="00854347"/>
    <w:rsid w:val="00856860"/>
    <w:rsid w:val="00856AE4"/>
    <w:rsid w:val="008607AF"/>
    <w:rsid w:val="00862473"/>
    <w:rsid w:val="00863D9F"/>
    <w:rsid w:val="00864505"/>
    <w:rsid w:val="00865531"/>
    <w:rsid w:val="00865AA9"/>
    <w:rsid w:val="00865BDA"/>
    <w:rsid w:val="00867DF7"/>
    <w:rsid w:val="00870D27"/>
    <w:rsid w:val="00871012"/>
    <w:rsid w:val="00871214"/>
    <w:rsid w:val="0087138A"/>
    <w:rsid w:val="00871A90"/>
    <w:rsid w:val="00872C59"/>
    <w:rsid w:val="00872F77"/>
    <w:rsid w:val="00873420"/>
    <w:rsid w:val="00874E0B"/>
    <w:rsid w:val="0087582D"/>
    <w:rsid w:val="00876348"/>
    <w:rsid w:val="00876C95"/>
    <w:rsid w:val="00880906"/>
    <w:rsid w:val="00883542"/>
    <w:rsid w:val="00886792"/>
    <w:rsid w:val="00887432"/>
    <w:rsid w:val="00891A55"/>
    <w:rsid w:val="008A0AA1"/>
    <w:rsid w:val="008A3D24"/>
    <w:rsid w:val="008A5BF9"/>
    <w:rsid w:val="008A5DD3"/>
    <w:rsid w:val="008A65D7"/>
    <w:rsid w:val="008A76EF"/>
    <w:rsid w:val="008A7E92"/>
    <w:rsid w:val="008B0F92"/>
    <w:rsid w:val="008B1F98"/>
    <w:rsid w:val="008B4626"/>
    <w:rsid w:val="008B4BCB"/>
    <w:rsid w:val="008B4E0D"/>
    <w:rsid w:val="008B5DDD"/>
    <w:rsid w:val="008B61A9"/>
    <w:rsid w:val="008B78BF"/>
    <w:rsid w:val="008C1F3F"/>
    <w:rsid w:val="008C3D57"/>
    <w:rsid w:val="008C4567"/>
    <w:rsid w:val="008C68D6"/>
    <w:rsid w:val="008D19A5"/>
    <w:rsid w:val="008D1DB7"/>
    <w:rsid w:val="008D43C1"/>
    <w:rsid w:val="008D4DE0"/>
    <w:rsid w:val="008D5ACB"/>
    <w:rsid w:val="008D5D9D"/>
    <w:rsid w:val="008D7445"/>
    <w:rsid w:val="008D7DD2"/>
    <w:rsid w:val="008E28C7"/>
    <w:rsid w:val="008E6996"/>
    <w:rsid w:val="008E6A99"/>
    <w:rsid w:val="008E7D8D"/>
    <w:rsid w:val="008F19C8"/>
    <w:rsid w:val="008F1F13"/>
    <w:rsid w:val="008F2C11"/>
    <w:rsid w:val="008F3147"/>
    <w:rsid w:val="008F6537"/>
    <w:rsid w:val="009014EF"/>
    <w:rsid w:val="009021B2"/>
    <w:rsid w:val="009024D4"/>
    <w:rsid w:val="00903618"/>
    <w:rsid w:val="009039A8"/>
    <w:rsid w:val="00907025"/>
    <w:rsid w:val="009124FB"/>
    <w:rsid w:val="0091287A"/>
    <w:rsid w:val="00913D3B"/>
    <w:rsid w:val="009151D7"/>
    <w:rsid w:val="00915470"/>
    <w:rsid w:val="00917A07"/>
    <w:rsid w:val="0092458D"/>
    <w:rsid w:val="00927662"/>
    <w:rsid w:val="00930D59"/>
    <w:rsid w:val="009311A2"/>
    <w:rsid w:val="009333AD"/>
    <w:rsid w:val="00933616"/>
    <w:rsid w:val="00933941"/>
    <w:rsid w:val="00936A7A"/>
    <w:rsid w:val="00943212"/>
    <w:rsid w:val="00950AEA"/>
    <w:rsid w:val="00951179"/>
    <w:rsid w:val="009512D5"/>
    <w:rsid w:val="009513B1"/>
    <w:rsid w:val="00953CF7"/>
    <w:rsid w:val="009575C1"/>
    <w:rsid w:val="00962C82"/>
    <w:rsid w:val="00962EB3"/>
    <w:rsid w:val="00966C9B"/>
    <w:rsid w:val="009703E0"/>
    <w:rsid w:val="009709A6"/>
    <w:rsid w:val="009757DF"/>
    <w:rsid w:val="009823F6"/>
    <w:rsid w:val="009845DE"/>
    <w:rsid w:val="00984E4D"/>
    <w:rsid w:val="00986225"/>
    <w:rsid w:val="00986CED"/>
    <w:rsid w:val="00991591"/>
    <w:rsid w:val="00994C01"/>
    <w:rsid w:val="00995E81"/>
    <w:rsid w:val="0099647E"/>
    <w:rsid w:val="00997450"/>
    <w:rsid w:val="009A13E5"/>
    <w:rsid w:val="009A1959"/>
    <w:rsid w:val="009A410C"/>
    <w:rsid w:val="009A4E48"/>
    <w:rsid w:val="009A5507"/>
    <w:rsid w:val="009A5B80"/>
    <w:rsid w:val="009A6F14"/>
    <w:rsid w:val="009B123C"/>
    <w:rsid w:val="009B205C"/>
    <w:rsid w:val="009C0D4E"/>
    <w:rsid w:val="009C46CC"/>
    <w:rsid w:val="009C5841"/>
    <w:rsid w:val="009C65C8"/>
    <w:rsid w:val="009D0970"/>
    <w:rsid w:val="009D1ADE"/>
    <w:rsid w:val="009D3065"/>
    <w:rsid w:val="009D3FF2"/>
    <w:rsid w:val="009D5724"/>
    <w:rsid w:val="009D5D30"/>
    <w:rsid w:val="009E0F72"/>
    <w:rsid w:val="009E11A4"/>
    <w:rsid w:val="009E3CD9"/>
    <w:rsid w:val="009E6BBF"/>
    <w:rsid w:val="009E7C25"/>
    <w:rsid w:val="009F2832"/>
    <w:rsid w:val="009F3894"/>
    <w:rsid w:val="009F3992"/>
    <w:rsid w:val="009F4A75"/>
    <w:rsid w:val="009F51DF"/>
    <w:rsid w:val="009F6EBB"/>
    <w:rsid w:val="009F77A1"/>
    <w:rsid w:val="009F7A81"/>
    <w:rsid w:val="00A008ED"/>
    <w:rsid w:val="00A01712"/>
    <w:rsid w:val="00A04D9E"/>
    <w:rsid w:val="00A069AD"/>
    <w:rsid w:val="00A07E40"/>
    <w:rsid w:val="00A107A8"/>
    <w:rsid w:val="00A13C2D"/>
    <w:rsid w:val="00A13EEF"/>
    <w:rsid w:val="00A162A7"/>
    <w:rsid w:val="00A20AE8"/>
    <w:rsid w:val="00A221C7"/>
    <w:rsid w:val="00A30666"/>
    <w:rsid w:val="00A30C11"/>
    <w:rsid w:val="00A31B88"/>
    <w:rsid w:val="00A32F9E"/>
    <w:rsid w:val="00A36B34"/>
    <w:rsid w:val="00A40DBF"/>
    <w:rsid w:val="00A43FE3"/>
    <w:rsid w:val="00A4623A"/>
    <w:rsid w:val="00A50578"/>
    <w:rsid w:val="00A5276F"/>
    <w:rsid w:val="00A52E2E"/>
    <w:rsid w:val="00A5310F"/>
    <w:rsid w:val="00A552E5"/>
    <w:rsid w:val="00A55B86"/>
    <w:rsid w:val="00A57FE0"/>
    <w:rsid w:val="00A6503C"/>
    <w:rsid w:val="00A65790"/>
    <w:rsid w:val="00A66B23"/>
    <w:rsid w:val="00A71688"/>
    <w:rsid w:val="00A760C2"/>
    <w:rsid w:val="00A77D6A"/>
    <w:rsid w:val="00A800FE"/>
    <w:rsid w:val="00A80955"/>
    <w:rsid w:val="00A84EFD"/>
    <w:rsid w:val="00A85C99"/>
    <w:rsid w:val="00A85F70"/>
    <w:rsid w:val="00A916A9"/>
    <w:rsid w:val="00A91816"/>
    <w:rsid w:val="00A91F85"/>
    <w:rsid w:val="00A92D6C"/>
    <w:rsid w:val="00A934F9"/>
    <w:rsid w:val="00A93522"/>
    <w:rsid w:val="00A9507C"/>
    <w:rsid w:val="00AA108F"/>
    <w:rsid w:val="00AA211A"/>
    <w:rsid w:val="00AA21DB"/>
    <w:rsid w:val="00AA2357"/>
    <w:rsid w:val="00AA5DA4"/>
    <w:rsid w:val="00AA70E3"/>
    <w:rsid w:val="00AB0B42"/>
    <w:rsid w:val="00AB13FE"/>
    <w:rsid w:val="00AB2667"/>
    <w:rsid w:val="00AB3EED"/>
    <w:rsid w:val="00AC0023"/>
    <w:rsid w:val="00AC1A12"/>
    <w:rsid w:val="00AC3588"/>
    <w:rsid w:val="00AC3FD3"/>
    <w:rsid w:val="00AC4684"/>
    <w:rsid w:val="00AC5B26"/>
    <w:rsid w:val="00AC60DF"/>
    <w:rsid w:val="00AD2528"/>
    <w:rsid w:val="00AD27BE"/>
    <w:rsid w:val="00AD35AE"/>
    <w:rsid w:val="00AD4CC5"/>
    <w:rsid w:val="00AD645C"/>
    <w:rsid w:val="00AD66A5"/>
    <w:rsid w:val="00AE1729"/>
    <w:rsid w:val="00AE36DE"/>
    <w:rsid w:val="00AE4572"/>
    <w:rsid w:val="00AE54FE"/>
    <w:rsid w:val="00AF12E4"/>
    <w:rsid w:val="00AF3E6E"/>
    <w:rsid w:val="00AF4096"/>
    <w:rsid w:val="00AF5EDC"/>
    <w:rsid w:val="00B010BD"/>
    <w:rsid w:val="00B03721"/>
    <w:rsid w:val="00B042F8"/>
    <w:rsid w:val="00B05153"/>
    <w:rsid w:val="00B10433"/>
    <w:rsid w:val="00B10896"/>
    <w:rsid w:val="00B10B32"/>
    <w:rsid w:val="00B10F10"/>
    <w:rsid w:val="00B10FE6"/>
    <w:rsid w:val="00B11DD6"/>
    <w:rsid w:val="00B12F81"/>
    <w:rsid w:val="00B169CA"/>
    <w:rsid w:val="00B174E2"/>
    <w:rsid w:val="00B177EE"/>
    <w:rsid w:val="00B2088E"/>
    <w:rsid w:val="00B2319C"/>
    <w:rsid w:val="00B32404"/>
    <w:rsid w:val="00B36AF7"/>
    <w:rsid w:val="00B37CA9"/>
    <w:rsid w:val="00B41787"/>
    <w:rsid w:val="00B4192B"/>
    <w:rsid w:val="00B42758"/>
    <w:rsid w:val="00B430E4"/>
    <w:rsid w:val="00B46328"/>
    <w:rsid w:val="00B47045"/>
    <w:rsid w:val="00B51442"/>
    <w:rsid w:val="00B524DF"/>
    <w:rsid w:val="00B530D8"/>
    <w:rsid w:val="00B54746"/>
    <w:rsid w:val="00B60197"/>
    <w:rsid w:val="00B61126"/>
    <w:rsid w:val="00B6230B"/>
    <w:rsid w:val="00B62B0E"/>
    <w:rsid w:val="00B6302F"/>
    <w:rsid w:val="00B70A07"/>
    <w:rsid w:val="00B71479"/>
    <w:rsid w:val="00B7187D"/>
    <w:rsid w:val="00B735A4"/>
    <w:rsid w:val="00B74313"/>
    <w:rsid w:val="00B76E1D"/>
    <w:rsid w:val="00B8558E"/>
    <w:rsid w:val="00B8765D"/>
    <w:rsid w:val="00B90116"/>
    <w:rsid w:val="00B914E8"/>
    <w:rsid w:val="00B91A53"/>
    <w:rsid w:val="00B953C5"/>
    <w:rsid w:val="00BA31EE"/>
    <w:rsid w:val="00BA372F"/>
    <w:rsid w:val="00BA3DFE"/>
    <w:rsid w:val="00BA44C2"/>
    <w:rsid w:val="00BA7FEA"/>
    <w:rsid w:val="00BB500D"/>
    <w:rsid w:val="00BB54A9"/>
    <w:rsid w:val="00BB5ACA"/>
    <w:rsid w:val="00BC09C8"/>
    <w:rsid w:val="00BC35CA"/>
    <w:rsid w:val="00BC5C96"/>
    <w:rsid w:val="00BD5156"/>
    <w:rsid w:val="00BD52DA"/>
    <w:rsid w:val="00BE2E9A"/>
    <w:rsid w:val="00BE2FC6"/>
    <w:rsid w:val="00BE34AF"/>
    <w:rsid w:val="00BE3BE9"/>
    <w:rsid w:val="00BE490B"/>
    <w:rsid w:val="00BE68CE"/>
    <w:rsid w:val="00BF0BC2"/>
    <w:rsid w:val="00BF2A93"/>
    <w:rsid w:val="00BF4F08"/>
    <w:rsid w:val="00BF5351"/>
    <w:rsid w:val="00BF5C70"/>
    <w:rsid w:val="00BF7435"/>
    <w:rsid w:val="00BF767D"/>
    <w:rsid w:val="00C02423"/>
    <w:rsid w:val="00C02B26"/>
    <w:rsid w:val="00C04126"/>
    <w:rsid w:val="00C05E76"/>
    <w:rsid w:val="00C07FF7"/>
    <w:rsid w:val="00C11EE6"/>
    <w:rsid w:val="00C12445"/>
    <w:rsid w:val="00C12556"/>
    <w:rsid w:val="00C14277"/>
    <w:rsid w:val="00C14870"/>
    <w:rsid w:val="00C16562"/>
    <w:rsid w:val="00C16570"/>
    <w:rsid w:val="00C20928"/>
    <w:rsid w:val="00C21525"/>
    <w:rsid w:val="00C21F4E"/>
    <w:rsid w:val="00C237BE"/>
    <w:rsid w:val="00C24BC2"/>
    <w:rsid w:val="00C3027E"/>
    <w:rsid w:val="00C342C7"/>
    <w:rsid w:val="00C3579B"/>
    <w:rsid w:val="00C406E1"/>
    <w:rsid w:val="00C409BE"/>
    <w:rsid w:val="00C43510"/>
    <w:rsid w:val="00C45399"/>
    <w:rsid w:val="00C5762D"/>
    <w:rsid w:val="00C615F1"/>
    <w:rsid w:val="00C626DA"/>
    <w:rsid w:val="00C639C4"/>
    <w:rsid w:val="00C63A3C"/>
    <w:rsid w:val="00C6479A"/>
    <w:rsid w:val="00C655F4"/>
    <w:rsid w:val="00C671D8"/>
    <w:rsid w:val="00C672E8"/>
    <w:rsid w:val="00C67955"/>
    <w:rsid w:val="00C67B50"/>
    <w:rsid w:val="00C70785"/>
    <w:rsid w:val="00C76992"/>
    <w:rsid w:val="00C77097"/>
    <w:rsid w:val="00C77A68"/>
    <w:rsid w:val="00C82D6B"/>
    <w:rsid w:val="00C84C7C"/>
    <w:rsid w:val="00C86032"/>
    <w:rsid w:val="00C90328"/>
    <w:rsid w:val="00C9190B"/>
    <w:rsid w:val="00C93BC1"/>
    <w:rsid w:val="00C943A3"/>
    <w:rsid w:val="00C94702"/>
    <w:rsid w:val="00C957ED"/>
    <w:rsid w:val="00C958B0"/>
    <w:rsid w:val="00C969B2"/>
    <w:rsid w:val="00C97C72"/>
    <w:rsid w:val="00CA07AC"/>
    <w:rsid w:val="00CA1C60"/>
    <w:rsid w:val="00CA42A1"/>
    <w:rsid w:val="00CA68BC"/>
    <w:rsid w:val="00CA71D8"/>
    <w:rsid w:val="00CA7212"/>
    <w:rsid w:val="00CB15C4"/>
    <w:rsid w:val="00CB1AB4"/>
    <w:rsid w:val="00CB5F0C"/>
    <w:rsid w:val="00CB6070"/>
    <w:rsid w:val="00CB79A0"/>
    <w:rsid w:val="00CC206C"/>
    <w:rsid w:val="00CC2D88"/>
    <w:rsid w:val="00CC35FA"/>
    <w:rsid w:val="00CC3DD3"/>
    <w:rsid w:val="00CC5A75"/>
    <w:rsid w:val="00CC6CC4"/>
    <w:rsid w:val="00CC7633"/>
    <w:rsid w:val="00CD0381"/>
    <w:rsid w:val="00CD52F4"/>
    <w:rsid w:val="00CD6678"/>
    <w:rsid w:val="00CD6E80"/>
    <w:rsid w:val="00CD7685"/>
    <w:rsid w:val="00CD779D"/>
    <w:rsid w:val="00CE34F0"/>
    <w:rsid w:val="00CE42E6"/>
    <w:rsid w:val="00CE45AD"/>
    <w:rsid w:val="00CE5735"/>
    <w:rsid w:val="00CE5F4F"/>
    <w:rsid w:val="00CF0038"/>
    <w:rsid w:val="00CF0138"/>
    <w:rsid w:val="00CF0D0F"/>
    <w:rsid w:val="00CF1E3C"/>
    <w:rsid w:val="00D01C37"/>
    <w:rsid w:val="00D06DBF"/>
    <w:rsid w:val="00D125E8"/>
    <w:rsid w:val="00D12ED0"/>
    <w:rsid w:val="00D13B69"/>
    <w:rsid w:val="00D1435B"/>
    <w:rsid w:val="00D15714"/>
    <w:rsid w:val="00D1723C"/>
    <w:rsid w:val="00D177F9"/>
    <w:rsid w:val="00D202E7"/>
    <w:rsid w:val="00D20498"/>
    <w:rsid w:val="00D20F83"/>
    <w:rsid w:val="00D22E33"/>
    <w:rsid w:val="00D230B4"/>
    <w:rsid w:val="00D25710"/>
    <w:rsid w:val="00D27003"/>
    <w:rsid w:val="00D27639"/>
    <w:rsid w:val="00D3051D"/>
    <w:rsid w:val="00D32163"/>
    <w:rsid w:val="00D321A5"/>
    <w:rsid w:val="00D334FB"/>
    <w:rsid w:val="00D33EE6"/>
    <w:rsid w:val="00D36CA9"/>
    <w:rsid w:val="00D37B23"/>
    <w:rsid w:val="00D4192D"/>
    <w:rsid w:val="00D42B7A"/>
    <w:rsid w:val="00D432BC"/>
    <w:rsid w:val="00D43D3C"/>
    <w:rsid w:val="00D441CC"/>
    <w:rsid w:val="00D446D2"/>
    <w:rsid w:val="00D45CF3"/>
    <w:rsid w:val="00D45D40"/>
    <w:rsid w:val="00D5120E"/>
    <w:rsid w:val="00D51429"/>
    <w:rsid w:val="00D56422"/>
    <w:rsid w:val="00D606F4"/>
    <w:rsid w:val="00D6104B"/>
    <w:rsid w:val="00D61E96"/>
    <w:rsid w:val="00D635BA"/>
    <w:rsid w:val="00D64557"/>
    <w:rsid w:val="00D6541C"/>
    <w:rsid w:val="00D6578D"/>
    <w:rsid w:val="00D657EB"/>
    <w:rsid w:val="00D65A3B"/>
    <w:rsid w:val="00D710B3"/>
    <w:rsid w:val="00D711CC"/>
    <w:rsid w:val="00D71794"/>
    <w:rsid w:val="00D71816"/>
    <w:rsid w:val="00D73461"/>
    <w:rsid w:val="00D736A1"/>
    <w:rsid w:val="00D75C78"/>
    <w:rsid w:val="00D76F3C"/>
    <w:rsid w:val="00D7710C"/>
    <w:rsid w:val="00D7765E"/>
    <w:rsid w:val="00D84705"/>
    <w:rsid w:val="00D86051"/>
    <w:rsid w:val="00D86E48"/>
    <w:rsid w:val="00D904EB"/>
    <w:rsid w:val="00D9094A"/>
    <w:rsid w:val="00D91E79"/>
    <w:rsid w:val="00D9275A"/>
    <w:rsid w:val="00D9504A"/>
    <w:rsid w:val="00D959F6"/>
    <w:rsid w:val="00D95D6C"/>
    <w:rsid w:val="00D95F62"/>
    <w:rsid w:val="00DA1BD0"/>
    <w:rsid w:val="00DA22E6"/>
    <w:rsid w:val="00DA6775"/>
    <w:rsid w:val="00DA7821"/>
    <w:rsid w:val="00DB0194"/>
    <w:rsid w:val="00DB1796"/>
    <w:rsid w:val="00DB1F84"/>
    <w:rsid w:val="00DB3EE2"/>
    <w:rsid w:val="00DB6967"/>
    <w:rsid w:val="00DB6D5B"/>
    <w:rsid w:val="00DC5442"/>
    <w:rsid w:val="00DC6746"/>
    <w:rsid w:val="00DD16E4"/>
    <w:rsid w:val="00DD2B48"/>
    <w:rsid w:val="00DD38E6"/>
    <w:rsid w:val="00DD5CE4"/>
    <w:rsid w:val="00DD5F5E"/>
    <w:rsid w:val="00DD7E5F"/>
    <w:rsid w:val="00DE1814"/>
    <w:rsid w:val="00DE32E3"/>
    <w:rsid w:val="00DE37FC"/>
    <w:rsid w:val="00DE43A3"/>
    <w:rsid w:val="00DF05F8"/>
    <w:rsid w:val="00E01CBB"/>
    <w:rsid w:val="00E01EA7"/>
    <w:rsid w:val="00E01F49"/>
    <w:rsid w:val="00E04000"/>
    <w:rsid w:val="00E048AA"/>
    <w:rsid w:val="00E04E22"/>
    <w:rsid w:val="00E0566C"/>
    <w:rsid w:val="00E05E39"/>
    <w:rsid w:val="00E06C73"/>
    <w:rsid w:val="00E10638"/>
    <w:rsid w:val="00E17D03"/>
    <w:rsid w:val="00E21A5A"/>
    <w:rsid w:val="00E232EB"/>
    <w:rsid w:val="00E26C0F"/>
    <w:rsid w:val="00E26E1E"/>
    <w:rsid w:val="00E33758"/>
    <w:rsid w:val="00E33965"/>
    <w:rsid w:val="00E3685B"/>
    <w:rsid w:val="00E400BB"/>
    <w:rsid w:val="00E409BA"/>
    <w:rsid w:val="00E40C56"/>
    <w:rsid w:val="00E410C5"/>
    <w:rsid w:val="00E427D2"/>
    <w:rsid w:val="00E44AC2"/>
    <w:rsid w:val="00E52558"/>
    <w:rsid w:val="00E53C11"/>
    <w:rsid w:val="00E55EB7"/>
    <w:rsid w:val="00E5722F"/>
    <w:rsid w:val="00E578DE"/>
    <w:rsid w:val="00E57935"/>
    <w:rsid w:val="00E60D64"/>
    <w:rsid w:val="00E62FDD"/>
    <w:rsid w:val="00E63752"/>
    <w:rsid w:val="00E717AA"/>
    <w:rsid w:val="00E733BE"/>
    <w:rsid w:val="00E7362C"/>
    <w:rsid w:val="00E74753"/>
    <w:rsid w:val="00E777C8"/>
    <w:rsid w:val="00E824D1"/>
    <w:rsid w:val="00E904FC"/>
    <w:rsid w:val="00E921C7"/>
    <w:rsid w:val="00E92A81"/>
    <w:rsid w:val="00E92B31"/>
    <w:rsid w:val="00E92B78"/>
    <w:rsid w:val="00E9382A"/>
    <w:rsid w:val="00E9464B"/>
    <w:rsid w:val="00E94CF5"/>
    <w:rsid w:val="00E950A4"/>
    <w:rsid w:val="00E950CE"/>
    <w:rsid w:val="00E979D7"/>
    <w:rsid w:val="00EA0049"/>
    <w:rsid w:val="00EA0309"/>
    <w:rsid w:val="00EA1184"/>
    <w:rsid w:val="00EA363F"/>
    <w:rsid w:val="00EA6105"/>
    <w:rsid w:val="00EA6818"/>
    <w:rsid w:val="00EA79B2"/>
    <w:rsid w:val="00EA7B4D"/>
    <w:rsid w:val="00EB20AB"/>
    <w:rsid w:val="00EB47B3"/>
    <w:rsid w:val="00EB63AF"/>
    <w:rsid w:val="00EB7262"/>
    <w:rsid w:val="00EB7EA0"/>
    <w:rsid w:val="00EC47D7"/>
    <w:rsid w:val="00EC596F"/>
    <w:rsid w:val="00EC6CD7"/>
    <w:rsid w:val="00EC77CF"/>
    <w:rsid w:val="00EC7A51"/>
    <w:rsid w:val="00ED323F"/>
    <w:rsid w:val="00ED32C0"/>
    <w:rsid w:val="00ED38BD"/>
    <w:rsid w:val="00ED3A77"/>
    <w:rsid w:val="00ED450E"/>
    <w:rsid w:val="00ED459A"/>
    <w:rsid w:val="00ED46E6"/>
    <w:rsid w:val="00ED4816"/>
    <w:rsid w:val="00EE00F9"/>
    <w:rsid w:val="00EE46EF"/>
    <w:rsid w:val="00EE519A"/>
    <w:rsid w:val="00EE5E46"/>
    <w:rsid w:val="00EE5E97"/>
    <w:rsid w:val="00EE6E99"/>
    <w:rsid w:val="00EE7480"/>
    <w:rsid w:val="00EF19B9"/>
    <w:rsid w:val="00EF353F"/>
    <w:rsid w:val="00EF3EC4"/>
    <w:rsid w:val="00EF6B4A"/>
    <w:rsid w:val="00EF6F68"/>
    <w:rsid w:val="00EF6F8E"/>
    <w:rsid w:val="00EF7150"/>
    <w:rsid w:val="00F04AA5"/>
    <w:rsid w:val="00F07F40"/>
    <w:rsid w:val="00F10989"/>
    <w:rsid w:val="00F12463"/>
    <w:rsid w:val="00F12633"/>
    <w:rsid w:val="00F139E3"/>
    <w:rsid w:val="00F142DA"/>
    <w:rsid w:val="00F149A8"/>
    <w:rsid w:val="00F1517C"/>
    <w:rsid w:val="00F16F48"/>
    <w:rsid w:val="00F174C3"/>
    <w:rsid w:val="00F174E9"/>
    <w:rsid w:val="00F217EE"/>
    <w:rsid w:val="00F22C5A"/>
    <w:rsid w:val="00F24F46"/>
    <w:rsid w:val="00F311F1"/>
    <w:rsid w:val="00F377F0"/>
    <w:rsid w:val="00F437F9"/>
    <w:rsid w:val="00F45C07"/>
    <w:rsid w:val="00F4725A"/>
    <w:rsid w:val="00F475B0"/>
    <w:rsid w:val="00F55399"/>
    <w:rsid w:val="00F5729C"/>
    <w:rsid w:val="00F57E0C"/>
    <w:rsid w:val="00F60BBF"/>
    <w:rsid w:val="00F65679"/>
    <w:rsid w:val="00F65FAC"/>
    <w:rsid w:val="00F66716"/>
    <w:rsid w:val="00F716A0"/>
    <w:rsid w:val="00F73591"/>
    <w:rsid w:val="00F74BAA"/>
    <w:rsid w:val="00F755B6"/>
    <w:rsid w:val="00F75EE1"/>
    <w:rsid w:val="00F764AF"/>
    <w:rsid w:val="00F83554"/>
    <w:rsid w:val="00F84CB0"/>
    <w:rsid w:val="00F85CE3"/>
    <w:rsid w:val="00F86E56"/>
    <w:rsid w:val="00F913D8"/>
    <w:rsid w:val="00F93782"/>
    <w:rsid w:val="00F947B0"/>
    <w:rsid w:val="00F94D42"/>
    <w:rsid w:val="00F94FE6"/>
    <w:rsid w:val="00F96B46"/>
    <w:rsid w:val="00FA0545"/>
    <w:rsid w:val="00FA7B58"/>
    <w:rsid w:val="00FB522D"/>
    <w:rsid w:val="00FB62B0"/>
    <w:rsid w:val="00FC1A2C"/>
    <w:rsid w:val="00FC50FF"/>
    <w:rsid w:val="00FD25C9"/>
    <w:rsid w:val="00FD4250"/>
    <w:rsid w:val="00FD4698"/>
    <w:rsid w:val="00FD4A73"/>
    <w:rsid w:val="00FD64E0"/>
    <w:rsid w:val="00FE03C4"/>
    <w:rsid w:val="00FE0ED2"/>
    <w:rsid w:val="00FE264D"/>
    <w:rsid w:val="00FE3466"/>
    <w:rsid w:val="00FF1E52"/>
    <w:rsid w:val="00FF210F"/>
    <w:rsid w:val="00FF5C0E"/>
    <w:rsid w:val="00FF5F78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,"/>
  <w:listSeparator w:val=";"/>
  <w14:docId w14:val="761DA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4E2"/>
    <w:pPr>
      <w:widowControl w:val="0"/>
      <w:suppressAutoHyphens/>
    </w:pPr>
    <w:rPr>
      <w:sz w:val="24"/>
      <w:lang w:eastAsia="ar-SA"/>
    </w:rPr>
  </w:style>
  <w:style w:type="paragraph" w:styleId="Balk1">
    <w:name w:val="heading 1"/>
    <w:basedOn w:val="Normal"/>
    <w:next w:val="Normal"/>
    <w:link w:val="Balk1Char"/>
    <w:uiPriority w:val="99"/>
    <w:qFormat/>
    <w:rsid w:val="00B174E2"/>
    <w:pPr>
      <w:keepNext/>
      <w:tabs>
        <w:tab w:val="num" w:pos="0"/>
      </w:tabs>
      <w:outlineLvl w:val="0"/>
    </w:pPr>
    <w:rPr>
      <w:b/>
      <w:bCs/>
      <w:szCs w:val="24"/>
    </w:rPr>
  </w:style>
  <w:style w:type="paragraph" w:styleId="Balk3">
    <w:name w:val="heading 3"/>
    <w:basedOn w:val="Normal"/>
    <w:next w:val="Normal"/>
    <w:link w:val="Balk3Char"/>
    <w:uiPriority w:val="99"/>
    <w:qFormat/>
    <w:rsid w:val="00B174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rsid w:val="00B174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D61E9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Balk3Char">
    <w:name w:val="Başlık 3 Char"/>
    <w:link w:val="Balk3"/>
    <w:uiPriority w:val="99"/>
    <w:semiHidden/>
    <w:locked/>
    <w:rsid w:val="00D61E96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Balk4Char">
    <w:name w:val="Başlık 4 Char"/>
    <w:link w:val="Balk4"/>
    <w:uiPriority w:val="99"/>
    <w:semiHidden/>
    <w:locked/>
    <w:rsid w:val="00D61E96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VarsaylanParagrafYazTipi3">
    <w:name w:val="Varsayılan Paragraf Yazı Tipi3"/>
    <w:uiPriority w:val="99"/>
    <w:rsid w:val="00B174E2"/>
  </w:style>
  <w:style w:type="character" w:customStyle="1" w:styleId="WW-DefaultParagraphFont">
    <w:name w:val="WW-Default Paragraph Font"/>
    <w:uiPriority w:val="99"/>
    <w:rsid w:val="00B174E2"/>
  </w:style>
  <w:style w:type="character" w:customStyle="1" w:styleId="Absatz-Standardschriftart">
    <w:name w:val="Absatz-Standardschriftart"/>
    <w:uiPriority w:val="99"/>
    <w:rsid w:val="00B174E2"/>
  </w:style>
  <w:style w:type="character" w:customStyle="1" w:styleId="WW-DefaultParagraphFont1">
    <w:name w:val="WW-Default Paragraph Font1"/>
    <w:uiPriority w:val="99"/>
    <w:rsid w:val="00B174E2"/>
  </w:style>
  <w:style w:type="character" w:customStyle="1" w:styleId="VarsaylanParagrafYazTipi2">
    <w:name w:val="Varsayılan Paragraf Yazı Tipi2"/>
    <w:uiPriority w:val="99"/>
    <w:rsid w:val="00B174E2"/>
  </w:style>
  <w:style w:type="character" w:customStyle="1" w:styleId="WW-Absatz-Standardschriftart">
    <w:name w:val="WW-Absatz-Standardschriftart"/>
    <w:uiPriority w:val="99"/>
    <w:rsid w:val="00B174E2"/>
  </w:style>
  <w:style w:type="character" w:customStyle="1" w:styleId="WW-VarsaylanParagrafYazTipi">
    <w:name w:val="WW-Varsayılan Paragraf Yazı Tipi"/>
    <w:uiPriority w:val="99"/>
    <w:rsid w:val="00B174E2"/>
  </w:style>
  <w:style w:type="character" w:customStyle="1" w:styleId="WW8Num2z0">
    <w:name w:val="WW8Num2z0"/>
    <w:uiPriority w:val="99"/>
    <w:rsid w:val="00B174E2"/>
    <w:rPr>
      <w:rFonts w:ascii="Symbol" w:hAnsi="Symbol"/>
    </w:rPr>
  </w:style>
  <w:style w:type="character" w:customStyle="1" w:styleId="WW8Num2z1">
    <w:name w:val="WW8Num2z1"/>
    <w:uiPriority w:val="99"/>
    <w:rsid w:val="00B174E2"/>
    <w:rPr>
      <w:rFonts w:ascii="Courier New" w:hAnsi="Courier New"/>
    </w:rPr>
  </w:style>
  <w:style w:type="character" w:customStyle="1" w:styleId="WW8Num2z2">
    <w:name w:val="WW8Num2z2"/>
    <w:uiPriority w:val="99"/>
    <w:rsid w:val="00B174E2"/>
    <w:rPr>
      <w:rFonts w:ascii="Wingdings" w:hAnsi="Wingdings"/>
    </w:rPr>
  </w:style>
  <w:style w:type="character" w:customStyle="1" w:styleId="WW8Num2z3">
    <w:name w:val="WW8Num2z3"/>
    <w:uiPriority w:val="99"/>
    <w:rsid w:val="00B174E2"/>
    <w:rPr>
      <w:rFonts w:ascii="Symbol" w:hAnsi="Symbol"/>
    </w:rPr>
  </w:style>
  <w:style w:type="character" w:customStyle="1" w:styleId="VarsaylanParagrafYazTipi1">
    <w:name w:val="Varsayılan Paragraf Yazı Tipi1"/>
    <w:uiPriority w:val="99"/>
    <w:rsid w:val="00B174E2"/>
  </w:style>
  <w:style w:type="character" w:customStyle="1" w:styleId="WW-Absatz-Standardschriftart1">
    <w:name w:val="WW-Absatz-Standardschriftart1"/>
    <w:uiPriority w:val="99"/>
    <w:rsid w:val="00B174E2"/>
  </w:style>
  <w:style w:type="character" w:customStyle="1" w:styleId="WW-DefaultParagraphFont11">
    <w:name w:val="WW-Default Paragraph Font11"/>
    <w:uiPriority w:val="99"/>
    <w:rsid w:val="00B174E2"/>
  </w:style>
  <w:style w:type="character" w:customStyle="1" w:styleId="WW-DefaultParagraphFont111">
    <w:name w:val="WW-Default Paragraph Font111"/>
    <w:uiPriority w:val="99"/>
    <w:rsid w:val="00B174E2"/>
  </w:style>
  <w:style w:type="character" w:customStyle="1" w:styleId="WW-DefaultParagraphFont1111">
    <w:name w:val="WW-Default Paragraph Font1111"/>
    <w:uiPriority w:val="99"/>
    <w:rsid w:val="00B174E2"/>
  </w:style>
  <w:style w:type="character" w:customStyle="1" w:styleId="WW8Num3z0">
    <w:name w:val="WW8Num3z0"/>
    <w:uiPriority w:val="99"/>
    <w:rsid w:val="00B174E2"/>
    <w:rPr>
      <w:rFonts w:ascii="Symbol" w:hAnsi="Symbol"/>
    </w:rPr>
  </w:style>
  <w:style w:type="character" w:customStyle="1" w:styleId="WW8Num3z1">
    <w:name w:val="WW8Num3z1"/>
    <w:uiPriority w:val="99"/>
    <w:rsid w:val="00B174E2"/>
    <w:rPr>
      <w:rFonts w:ascii="Courier New" w:hAnsi="Courier New"/>
    </w:rPr>
  </w:style>
  <w:style w:type="character" w:customStyle="1" w:styleId="WW8Num3z2">
    <w:name w:val="WW8Num3z2"/>
    <w:uiPriority w:val="99"/>
    <w:rsid w:val="00B174E2"/>
    <w:rPr>
      <w:rFonts w:ascii="Wingdings" w:hAnsi="Wingdings"/>
    </w:rPr>
  </w:style>
  <w:style w:type="character" w:customStyle="1" w:styleId="WW-DefaultParagraphFont11111">
    <w:name w:val="WW-Default Paragraph Font11111"/>
    <w:uiPriority w:val="99"/>
    <w:rsid w:val="00B174E2"/>
  </w:style>
  <w:style w:type="character" w:styleId="Kpr">
    <w:name w:val="Hyperlink"/>
    <w:uiPriority w:val="99"/>
    <w:rsid w:val="00B174E2"/>
    <w:rPr>
      <w:rFonts w:cs="Times New Roman"/>
      <w:color w:val="0000FF"/>
      <w:u w:val="single"/>
    </w:rPr>
  </w:style>
  <w:style w:type="character" w:styleId="zlenenKpr">
    <w:name w:val="FollowedHyperlink"/>
    <w:uiPriority w:val="99"/>
    <w:rsid w:val="00B174E2"/>
    <w:rPr>
      <w:rFonts w:cs="Times New Roman"/>
      <w:color w:val="800080"/>
      <w:u w:val="single"/>
    </w:rPr>
  </w:style>
  <w:style w:type="character" w:customStyle="1" w:styleId="NumberingSymbols">
    <w:name w:val="Numbering Symbols"/>
    <w:uiPriority w:val="99"/>
    <w:rsid w:val="00B174E2"/>
  </w:style>
  <w:style w:type="character" w:customStyle="1" w:styleId="WW-NumberingSymbols">
    <w:name w:val="WW-Numbering Symbols"/>
    <w:uiPriority w:val="99"/>
    <w:rsid w:val="00B174E2"/>
  </w:style>
  <w:style w:type="character" w:styleId="Vurgu">
    <w:name w:val="Emphasis"/>
    <w:uiPriority w:val="99"/>
    <w:qFormat/>
    <w:rsid w:val="00B174E2"/>
    <w:rPr>
      <w:rFonts w:cs="Times New Roman"/>
      <w:i/>
      <w:iCs/>
    </w:rPr>
  </w:style>
  <w:style w:type="character" w:customStyle="1" w:styleId="NormalkiYanaYaslaChar">
    <w:name w:val="Normal + İki Yana Yasla Char"/>
    <w:uiPriority w:val="99"/>
    <w:rsid w:val="00B174E2"/>
    <w:rPr>
      <w:rFonts w:cs="Times New Roman"/>
      <w:sz w:val="24"/>
      <w:lang w:val="en-US" w:eastAsia="ar-SA" w:bidi="ar-SA"/>
    </w:rPr>
  </w:style>
  <w:style w:type="paragraph" w:styleId="GvdeMetni">
    <w:name w:val="Body Text"/>
    <w:basedOn w:val="Normal"/>
    <w:link w:val="GvdeMetniChar"/>
    <w:uiPriority w:val="99"/>
    <w:rsid w:val="00B174E2"/>
    <w:pPr>
      <w:jc w:val="both"/>
    </w:pPr>
    <w:rPr>
      <w:rFonts w:ascii="Arial" w:hAnsi="Arial"/>
      <w:b/>
    </w:rPr>
  </w:style>
  <w:style w:type="character" w:customStyle="1" w:styleId="GvdeMetniChar">
    <w:name w:val="Gövde Metni Char"/>
    <w:link w:val="GvdeMetni"/>
    <w:uiPriority w:val="99"/>
    <w:semiHidden/>
    <w:locked/>
    <w:rsid w:val="00D61E96"/>
    <w:rPr>
      <w:rFonts w:cs="Times New Roman"/>
      <w:sz w:val="20"/>
      <w:szCs w:val="20"/>
      <w:lang w:eastAsia="ar-SA" w:bidi="ar-SA"/>
    </w:rPr>
  </w:style>
  <w:style w:type="paragraph" w:styleId="Liste">
    <w:name w:val="List"/>
    <w:basedOn w:val="GvdeMetni"/>
    <w:uiPriority w:val="99"/>
    <w:rsid w:val="00B174E2"/>
    <w:rPr>
      <w:rFonts w:cs="Tahoma"/>
    </w:rPr>
  </w:style>
  <w:style w:type="paragraph" w:styleId="ResimYazs">
    <w:name w:val="caption"/>
    <w:basedOn w:val="Normal"/>
    <w:uiPriority w:val="99"/>
    <w:qFormat/>
    <w:rsid w:val="00B174E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B174E2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GvdeMetni"/>
    <w:uiPriority w:val="99"/>
    <w:rsid w:val="00B174E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ResimYazs3">
    <w:name w:val="Resim Yazısı3"/>
    <w:basedOn w:val="Normal"/>
    <w:uiPriority w:val="99"/>
    <w:rsid w:val="00B174E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simYazs2">
    <w:name w:val="Resim Yazısı2"/>
    <w:basedOn w:val="Normal"/>
    <w:uiPriority w:val="99"/>
    <w:rsid w:val="00B174E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simYazs1">
    <w:name w:val="Resim Yazısı1"/>
    <w:basedOn w:val="Normal"/>
    <w:uiPriority w:val="99"/>
    <w:rsid w:val="00B174E2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Dizin">
    <w:name w:val="Dizin"/>
    <w:basedOn w:val="Normal"/>
    <w:uiPriority w:val="99"/>
    <w:rsid w:val="00B174E2"/>
    <w:pPr>
      <w:suppressLineNumbers/>
    </w:pPr>
    <w:rPr>
      <w:rFonts w:ascii="Arial" w:hAnsi="Arial"/>
    </w:rPr>
  </w:style>
  <w:style w:type="paragraph" w:customStyle="1" w:styleId="Balk">
    <w:name w:val="Başlık"/>
    <w:basedOn w:val="Normal"/>
    <w:next w:val="GvdeMetni"/>
    <w:uiPriority w:val="99"/>
    <w:rsid w:val="00B174E2"/>
    <w:pPr>
      <w:keepNext/>
      <w:spacing w:before="240" w:after="120"/>
    </w:pPr>
    <w:rPr>
      <w:rFonts w:ascii="Tahoma" w:hAnsi="Tahoma" w:cs="Tahoma"/>
      <w:sz w:val="28"/>
      <w:szCs w:val="28"/>
    </w:rPr>
  </w:style>
  <w:style w:type="paragraph" w:customStyle="1" w:styleId="WW-ResimYazs">
    <w:name w:val="WW-Resim Yazısı"/>
    <w:basedOn w:val="Normal"/>
    <w:uiPriority w:val="99"/>
    <w:rsid w:val="00B174E2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WW-Dizin">
    <w:name w:val="WW-Dizin"/>
    <w:basedOn w:val="Normal"/>
    <w:uiPriority w:val="99"/>
    <w:rsid w:val="00B174E2"/>
    <w:pPr>
      <w:suppressLineNumbers/>
    </w:pPr>
    <w:rPr>
      <w:rFonts w:ascii="Arial" w:hAnsi="Arial"/>
    </w:rPr>
  </w:style>
  <w:style w:type="paragraph" w:customStyle="1" w:styleId="WW-Balk">
    <w:name w:val="WW-Başlık"/>
    <w:basedOn w:val="Normal"/>
    <w:next w:val="GvdeMetni"/>
    <w:uiPriority w:val="99"/>
    <w:rsid w:val="00B174E2"/>
    <w:pPr>
      <w:keepNext/>
      <w:spacing w:before="240" w:after="120"/>
    </w:pPr>
    <w:rPr>
      <w:rFonts w:ascii="Tahoma" w:hAnsi="Tahoma" w:cs="Tahoma"/>
      <w:sz w:val="28"/>
      <w:szCs w:val="28"/>
    </w:rPr>
  </w:style>
  <w:style w:type="paragraph" w:customStyle="1" w:styleId="Caption2">
    <w:name w:val="Caption2"/>
    <w:basedOn w:val="Normal"/>
    <w:uiPriority w:val="99"/>
    <w:rsid w:val="00B174E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B174E2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GvdeMetni"/>
    <w:uiPriority w:val="99"/>
    <w:rsid w:val="00B174E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aption1">
    <w:name w:val="Caption1"/>
    <w:basedOn w:val="Normal"/>
    <w:uiPriority w:val="99"/>
    <w:rsid w:val="00B174E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B174E2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GvdeMetni"/>
    <w:uiPriority w:val="99"/>
    <w:rsid w:val="00B174E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NormalWeb">
    <w:name w:val="WW-Normal (Web)"/>
    <w:basedOn w:val="Normal"/>
    <w:uiPriority w:val="99"/>
    <w:rsid w:val="00B174E2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TableContents">
    <w:name w:val="Table Contents"/>
    <w:basedOn w:val="GvdeMetni"/>
    <w:uiPriority w:val="99"/>
    <w:rsid w:val="00B174E2"/>
    <w:pPr>
      <w:suppressLineNumbers/>
    </w:pPr>
  </w:style>
  <w:style w:type="paragraph" w:customStyle="1" w:styleId="WW-TableContents">
    <w:name w:val="WW-Table Contents"/>
    <w:basedOn w:val="GvdeMetni"/>
    <w:uiPriority w:val="99"/>
    <w:rsid w:val="00B174E2"/>
    <w:pPr>
      <w:suppressLineNumbers/>
    </w:pPr>
  </w:style>
  <w:style w:type="paragraph" w:customStyle="1" w:styleId="WW-TableContents1">
    <w:name w:val="WW-Table Contents1"/>
    <w:basedOn w:val="GvdeMetni"/>
    <w:uiPriority w:val="99"/>
    <w:rsid w:val="00B174E2"/>
    <w:pPr>
      <w:suppressLineNumbers/>
    </w:pPr>
  </w:style>
  <w:style w:type="paragraph" w:customStyle="1" w:styleId="TableHeading">
    <w:name w:val="Table Heading"/>
    <w:basedOn w:val="TableContents"/>
    <w:uiPriority w:val="99"/>
    <w:rsid w:val="00B174E2"/>
    <w:pPr>
      <w:jc w:val="center"/>
    </w:pPr>
    <w:rPr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B174E2"/>
    <w:pPr>
      <w:jc w:val="center"/>
    </w:pPr>
    <w:rPr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B174E2"/>
    <w:pPr>
      <w:jc w:val="center"/>
    </w:pPr>
    <w:rPr>
      <w:bCs/>
      <w:i/>
      <w:iCs/>
    </w:rPr>
  </w:style>
  <w:style w:type="paragraph" w:customStyle="1" w:styleId="western">
    <w:name w:val="western"/>
    <w:basedOn w:val="Normal"/>
    <w:uiPriority w:val="99"/>
    <w:rsid w:val="00B174E2"/>
    <w:pPr>
      <w:widowControl/>
      <w:suppressAutoHyphens w:val="0"/>
      <w:spacing w:before="280"/>
      <w:jc w:val="both"/>
    </w:pPr>
    <w:rPr>
      <w:rFonts w:ascii="Arial" w:hAnsi="Arial" w:cs="Arial"/>
      <w:b/>
      <w:bCs/>
      <w:szCs w:val="24"/>
    </w:rPr>
  </w:style>
  <w:style w:type="paragraph" w:customStyle="1" w:styleId="WW-NormalWeb1">
    <w:name w:val="WW-Normal (Web)1"/>
    <w:basedOn w:val="Normal"/>
    <w:rsid w:val="00B174E2"/>
    <w:pPr>
      <w:widowControl/>
      <w:suppressAutoHyphens w:val="0"/>
      <w:spacing w:before="280" w:after="119"/>
    </w:pPr>
    <w:rPr>
      <w:szCs w:val="24"/>
    </w:rPr>
  </w:style>
  <w:style w:type="paragraph" w:customStyle="1" w:styleId="Tabloierii">
    <w:name w:val="Tablo içeriği"/>
    <w:basedOn w:val="GvdeMetni"/>
    <w:uiPriority w:val="99"/>
    <w:rsid w:val="00B174E2"/>
    <w:pPr>
      <w:suppressLineNumbers/>
    </w:pPr>
  </w:style>
  <w:style w:type="paragraph" w:customStyle="1" w:styleId="WW-Tabloierii">
    <w:name w:val="WW-Tablo içeriği"/>
    <w:basedOn w:val="GvdeMetni"/>
    <w:uiPriority w:val="99"/>
    <w:rsid w:val="00B174E2"/>
    <w:pPr>
      <w:suppressLineNumbers/>
    </w:pPr>
  </w:style>
  <w:style w:type="paragraph" w:customStyle="1" w:styleId="Tablobal">
    <w:name w:val="Tablo başlığı"/>
    <w:basedOn w:val="Tabloierii"/>
    <w:uiPriority w:val="99"/>
    <w:rsid w:val="00B174E2"/>
    <w:pPr>
      <w:jc w:val="center"/>
    </w:pPr>
    <w:rPr>
      <w:bCs/>
      <w:i/>
      <w:iCs/>
    </w:rPr>
  </w:style>
  <w:style w:type="paragraph" w:customStyle="1" w:styleId="WW-Tablobal">
    <w:name w:val="WW-Tablo başlığı"/>
    <w:basedOn w:val="WW-Tabloierii"/>
    <w:uiPriority w:val="99"/>
    <w:rsid w:val="00B174E2"/>
    <w:pPr>
      <w:jc w:val="center"/>
    </w:pPr>
    <w:rPr>
      <w:bCs/>
      <w:i/>
      <w:iCs/>
    </w:rPr>
  </w:style>
  <w:style w:type="paragraph" w:customStyle="1" w:styleId="NormalkiYanaYasla">
    <w:name w:val="Normal + İki Yana Yasla"/>
    <w:basedOn w:val="Normal"/>
    <w:uiPriority w:val="99"/>
    <w:rsid w:val="00B174E2"/>
    <w:pPr>
      <w:jc w:val="both"/>
    </w:pPr>
  </w:style>
  <w:style w:type="table" w:styleId="TabloKlavuzu">
    <w:name w:val="Table Grid"/>
    <w:basedOn w:val="NormalTablo"/>
    <w:uiPriority w:val="99"/>
    <w:rsid w:val="00B174E2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B174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D61E96"/>
    <w:rPr>
      <w:rFonts w:cs="Times New Roman"/>
      <w:sz w:val="2"/>
      <w:lang w:eastAsia="ar-SA" w:bidi="ar-SA"/>
    </w:rPr>
  </w:style>
  <w:style w:type="paragraph" w:customStyle="1" w:styleId="WW-GvdeMetni2">
    <w:name w:val="WW-Gövde Metni 2"/>
    <w:basedOn w:val="Normal"/>
    <w:rsid w:val="00B174E2"/>
    <w:pPr>
      <w:widowControl/>
      <w:jc w:val="both"/>
    </w:pPr>
    <w:rPr>
      <w:sz w:val="28"/>
    </w:rPr>
  </w:style>
  <w:style w:type="character" w:customStyle="1" w:styleId="WW8Num21z2">
    <w:name w:val="WW8Num21z2"/>
    <w:uiPriority w:val="99"/>
    <w:rsid w:val="00B174E2"/>
    <w:rPr>
      <w:rFonts w:ascii="Wingdings" w:hAnsi="Wingdings"/>
    </w:rPr>
  </w:style>
  <w:style w:type="paragraph" w:styleId="AklamaMetni">
    <w:name w:val="annotation text"/>
    <w:basedOn w:val="Normal"/>
    <w:link w:val="AklamaMetniChar"/>
    <w:uiPriority w:val="99"/>
    <w:semiHidden/>
    <w:rsid w:val="00B174E2"/>
    <w:pPr>
      <w:widowControl/>
      <w:suppressAutoHyphens w:val="0"/>
    </w:pPr>
    <w:rPr>
      <w:sz w:val="20"/>
      <w:lang w:eastAsia="tr-TR"/>
    </w:rPr>
  </w:style>
  <w:style w:type="character" w:customStyle="1" w:styleId="AklamaMetniChar">
    <w:name w:val="Açıklama Metni Char"/>
    <w:link w:val="AklamaMetni"/>
    <w:uiPriority w:val="99"/>
    <w:semiHidden/>
    <w:locked/>
    <w:rsid w:val="00D61E96"/>
    <w:rPr>
      <w:rFonts w:cs="Times New Roman"/>
      <w:sz w:val="20"/>
      <w:szCs w:val="20"/>
      <w:lang w:eastAsia="ar-SA" w:bidi="ar-SA"/>
    </w:rPr>
  </w:style>
  <w:style w:type="paragraph" w:styleId="AltBilgi">
    <w:name w:val="footer"/>
    <w:basedOn w:val="Normal"/>
    <w:link w:val="AltBilgiChar"/>
    <w:uiPriority w:val="99"/>
    <w:rsid w:val="00B174E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D61E96"/>
    <w:rPr>
      <w:rFonts w:cs="Times New Roman"/>
      <w:sz w:val="20"/>
      <w:szCs w:val="20"/>
      <w:lang w:eastAsia="ar-SA" w:bidi="ar-SA"/>
    </w:rPr>
  </w:style>
  <w:style w:type="character" w:styleId="SayfaNumaras">
    <w:name w:val="page number"/>
    <w:uiPriority w:val="99"/>
    <w:rsid w:val="00B174E2"/>
    <w:rPr>
      <w:rFonts w:cs="Times New Roman"/>
    </w:rPr>
  </w:style>
  <w:style w:type="paragraph" w:customStyle="1" w:styleId="ndeer">
    <w:name w:val="Öndeğer"/>
    <w:uiPriority w:val="99"/>
    <w:rsid w:val="00B174E2"/>
    <w:rPr>
      <w:sz w:val="24"/>
    </w:rPr>
  </w:style>
  <w:style w:type="paragraph" w:styleId="DipnotMetni">
    <w:name w:val="footnote text"/>
    <w:basedOn w:val="Normal"/>
    <w:link w:val="DipnotMetniChar"/>
    <w:uiPriority w:val="99"/>
    <w:semiHidden/>
    <w:rsid w:val="00B174E2"/>
    <w:rPr>
      <w:sz w:val="20"/>
    </w:rPr>
  </w:style>
  <w:style w:type="character" w:customStyle="1" w:styleId="DipnotMetniChar">
    <w:name w:val="Dipnot Metni Char"/>
    <w:link w:val="DipnotMetni"/>
    <w:uiPriority w:val="99"/>
    <w:semiHidden/>
    <w:locked/>
    <w:rsid w:val="00D61E96"/>
    <w:rPr>
      <w:rFonts w:cs="Times New Roman"/>
      <w:sz w:val="20"/>
      <w:szCs w:val="20"/>
      <w:lang w:eastAsia="ar-SA" w:bidi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B174E2"/>
    <w:pPr>
      <w:widowControl w:val="0"/>
      <w:suppressAutoHyphens/>
    </w:pPr>
    <w:rPr>
      <w:b/>
      <w:bCs/>
      <w:lang w:val="en-US" w:eastAsia="ar-SA"/>
    </w:rPr>
  </w:style>
  <w:style w:type="character" w:customStyle="1" w:styleId="AklamaKonusuChar">
    <w:name w:val="Açıklama Konusu Char"/>
    <w:link w:val="AklamaKonusu"/>
    <w:uiPriority w:val="99"/>
    <w:semiHidden/>
    <w:locked/>
    <w:rsid w:val="00D61E96"/>
    <w:rPr>
      <w:rFonts w:cs="Times New Roman"/>
      <w:b/>
      <w:bCs/>
      <w:sz w:val="20"/>
      <w:szCs w:val="20"/>
      <w:lang w:eastAsia="ar-SA" w:bidi="ar-SA"/>
    </w:rPr>
  </w:style>
  <w:style w:type="paragraph" w:styleId="stBilgi">
    <w:name w:val="header"/>
    <w:basedOn w:val="Normal"/>
    <w:link w:val="stBilgiChar"/>
    <w:rsid w:val="00B174E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locked/>
    <w:rsid w:val="00D61E96"/>
    <w:rPr>
      <w:rFonts w:cs="Times New Roman"/>
      <w:sz w:val="20"/>
      <w:szCs w:val="20"/>
      <w:lang w:eastAsia="ar-SA" w:bidi="ar-SA"/>
    </w:rPr>
  </w:style>
  <w:style w:type="character" w:styleId="DipnotBavurusu">
    <w:name w:val="footnote reference"/>
    <w:uiPriority w:val="99"/>
    <w:semiHidden/>
    <w:rsid w:val="002A0654"/>
    <w:rPr>
      <w:rFonts w:cs="Times New Roman"/>
      <w:vertAlign w:val="superscript"/>
    </w:rPr>
  </w:style>
  <w:style w:type="paragraph" w:styleId="ListeParagraf">
    <w:name w:val="List Paragraph"/>
    <w:basedOn w:val="Normal"/>
    <w:uiPriority w:val="34"/>
    <w:qFormat/>
    <w:rsid w:val="00C969B2"/>
    <w:pPr>
      <w:ind w:left="720"/>
      <w:contextualSpacing/>
    </w:pPr>
  </w:style>
  <w:style w:type="character" w:styleId="AklamaBavurusu">
    <w:name w:val="annotation reference"/>
    <w:uiPriority w:val="99"/>
    <w:semiHidden/>
    <w:rsid w:val="0058181E"/>
    <w:rPr>
      <w:rFonts w:cs="Times New Roman"/>
      <w:sz w:val="16"/>
      <w:szCs w:val="16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7C52EF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semiHidden/>
    <w:rsid w:val="007C52EF"/>
    <w:rPr>
      <w:rFonts w:ascii="Tahoma" w:hAnsi="Tahoma" w:cs="Tahoma"/>
      <w:sz w:val="16"/>
      <w:szCs w:val="16"/>
      <w:lang w:eastAsia="ar-SA"/>
    </w:rPr>
  </w:style>
  <w:style w:type="paragraph" w:styleId="Dzeltme">
    <w:name w:val="Revision"/>
    <w:hidden/>
    <w:uiPriority w:val="99"/>
    <w:semiHidden/>
    <w:rsid w:val="009D5D30"/>
    <w:rPr>
      <w:sz w:val="24"/>
      <w:lang w:eastAsia="ar-SA"/>
    </w:rPr>
  </w:style>
  <w:style w:type="paragraph" w:customStyle="1" w:styleId="StyleTitle2BoldRed">
    <w:name w:val="Style Title2 + Bold Red"/>
    <w:basedOn w:val="Normal"/>
    <w:rsid w:val="00A84EFD"/>
    <w:pPr>
      <w:widowControl/>
      <w:suppressAutoHyphens w:val="0"/>
    </w:pPr>
    <w:rPr>
      <w:rFonts w:ascii="Tahoma" w:eastAsia="MS Mincho" w:hAnsi="Tahoma"/>
      <w:b/>
      <w:color w:val="FF0000"/>
      <w:sz w:val="20"/>
      <w:lang w:val="en-US" w:eastAsia="en-US"/>
    </w:rPr>
  </w:style>
  <w:style w:type="paragraph" w:customStyle="1" w:styleId="Default">
    <w:name w:val="Default"/>
    <w:rsid w:val="003A1469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  <w:lang w:eastAsia="en-US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BF5C70"/>
    <w:rPr>
      <w:color w:val="605E5C"/>
      <w:shd w:val="clear" w:color="auto" w:fill="E1DFDD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45EC3"/>
    <w:rPr>
      <w:color w:val="605E5C"/>
      <w:shd w:val="clear" w:color="auto" w:fill="E1DFDD"/>
    </w:rPr>
  </w:style>
  <w:style w:type="table" w:customStyle="1" w:styleId="TabloKlavuzu1">
    <w:name w:val="Tablo Kılavuzu1"/>
    <w:basedOn w:val="NormalTablo"/>
    <w:next w:val="TabloKlavuzu"/>
    <w:uiPriority w:val="99"/>
    <w:rsid w:val="0076770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99"/>
    <w:rsid w:val="0076770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99"/>
    <w:rsid w:val="00B10B3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99"/>
    <w:rsid w:val="00B10B3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E05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epCHJnULnM6GKUv5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EB29C-E8AA-498A-9955-9D73CE59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1477</Words>
  <Characters>10925</Characters>
  <Application>Microsoft Office Word</Application>
  <DocSecurity>0</DocSecurity>
  <Lines>91</Lines>
  <Paragraphs>24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2023-12-25T09:24:00Z</dcterms:created>
  <dcterms:modified xsi:type="dcterms:W3CDTF">2023-12-25T09:24:00Z</dcterms:modified>
</cp:coreProperties>
</file>